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06" w:rsidRDefault="00E12695" w:rsidP="00B85F06">
      <w:pPr>
        <w:pStyle w:val="Title"/>
        <w:rPr>
          <w:rFonts w:ascii="Arial" w:hAnsi="Arial" w:cs="Arial"/>
          <w:sz w:val="24"/>
        </w:rPr>
      </w:pPr>
      <w:r>
        <w:rPr>
          <w:rFonts w:ascii="Arial" w:hAnsi="Arial" w:cs="Arial"/>
          <w:b w:val="0"/>
          <w:noProof/>
          <w:sz w:val="32"/>
          <w:szCs w:val="32"/>
          <w:lang w:eastAsia="en-GB"/>
        </w:rPr>
        <mc:AlternateContent>
          <mc:Choice Requires="wps">
            <w:drawing>
              <wp:anchor distT="0" distB="0" distL="114300" distR="114300" simplePos="0" relativeHeight="251756032" behindDoc="0" locked="0" layoutInCell="1" allowOverlap="1">
                <wp:simplePos x="0" y="0"/>
                <wp:positionH relativeFrom="column">
                  <wp:posOffset>5286375</wp:posOffset>
                </wp:positionH>
                <wp:positionV relativeFrom="paragraph">
                  <wp:posOffset>3175</wp:posOffset>
                </wp:positionV>
                <wp:extent cx="1771650" cy="422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22275"/>
                        </a:xfrm>
                        <a:prstGeom prst="rect">
                          <a:avLst/>
                        </a:prstGeom>
                        <a:solidFill>
                          <a:srgbClr val="FFFFFF"/>
                        </a:solidFill>
                        <a:ln w="9525" cap="rnd">
                          <a:solidFill>
                            <a:srgbClr val="000000"/>
                          </a:solidFill>
                          <a:prstDash val="sysDot"/>
                          <a:miter lim="800000"/>
                          <a:headEnd/>
                          <a:tailEnd/>
                        </a:ln>
                      </wps:spPr>
                      <wps:txbx>
                        <w:txbxContent>
                          <w:p w:rsidR="00E12695" w:rsidRPr="001B4914" w:rsidRDefault="00E12695" w:rsidP="00E12695">
                            <w:pPr>
                              <w:rPr>
                                <w:rFonts w:ascii="Arial" w:hAnsi="Arial" w:cs="Arial"/>
                                <w:sz w:val="16"/>
                                <w:szCs w:val="16"/>
                              </w:rPr>
                            </w:pPr>
                            <w:r w:rsidRPr="001B4914">
                              <w:rPr>
                                <w:rFonts w:ascii="Arial" w:hAnsi="Arial" w:cs="Arial"/>
                                <w:sz w:val="16"/>
                                <w:szCs w:val="16"/>
                              </w:rPr>
                              <w:t>Applicant No.</w:t>
                            </w:r>
                          </w:p>
                          <w:p w:rsidR="00E12695" w:rsidRPr="00A105F3" w:rsidRDefault="00E12695" w:rsidP="00E12695">
                            <w:pPr>
                              <w:rPr>
                                <w:rFonts w:ascii="Arial" w:hAnsi="Arial" w:cs="Arial"/>
                                <w:szCs w:val="24"/>
                              </w:rPr>
                            </w:pPr>
                            <w:r w:rsidRPr="001B4914">
                              <w:rPr>
                                <w:rFonts w:ascii="Arial" w:hAnsi="Arial" w:cs="Arial"/>
                                <w:sz w:val="16"/>
                                <w:szCs w:val="16"/>
                              </w:rPr>
                              <w:t>(Office use only)</w:t>
                            </w:r>
                            <w:r>
                              <w:rPr>
                                <w:rFonts w:ascii="Arial" w:hAnsi="Arial" w:cs="Arial"/>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6.25pt;margin-top:.25pt;width:139.5pt;height:33.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">
                <v:stroke dashstyle="1 1" endcap="round"/>
                <v:textbox>
                  <w:txbxContent>
                    <w:p w:rsidR="00E12695" w:rsidRPr="001B4914" w:rsidRDefault="00E12695" w:rsidP="00E12695">
                      <w:pPr>
                        <w:rPr>
                          <w:rFonts w:ascii="Arial" w:hAnsi="Arial" w:cs="Arial"/>
                          <w:sz w:val="16"/>
                          <w:szCs w:val="16"/>
                        </w:rPr>
                      </w:pPr>
                      <w:r w:rsidRPr="001B4914">
                        <w:rPr>
                          <w:rFonts w:ascii="Arial" w:hAnsi="Arial" w:cs="Arial"/>
                          <w:sz w:val="16"/>
                          <w:szCs w:val="16"/>
                        </w:rPr>
                        <w:t>Applicant No.</w:t>
                      </w:r>
                    </w:p>
                    <w:p w:rsidR="00E12695" w:rsidRPr="00A105F3" w:rsidRDefault="00E12695" w:rsidP="00E12695">
                      <w:pPr>
                        <w:rPr>
                          <w:rFonts w:ascii="Arial" w:hAnsi="Arial" w:cs="Arial"/>
                          <w:szCs w:val="24"/>
                        </w:rPr>
                      </w:pPr>
                      <w:r w:rsidRPr="001B4914">
                        <w:rPr>
                          <w:rFonts w:ascii="Arial" w:hAnsi="Arial" w:cs="Arial"/>
                          <w:sz w:val="16"/>
                          <w:szCs w:val="16"/>
                        </w:rPr>
                        <w:t>(Office use only)</w:t>
                      </w:r>
                      <w:r>
                        <w:rPr>
                          <w:rFonts w:ascii="Arial" w:hAnsi="Arial" w:cs="Arial"/>
                          <w:szCs w:val="24"/>
                        </w:rPr>
                        <w:t xml:space="preserve"> </w:t>
                      </w:r>
                    </w:p>
                  </w:txbxContent>
                </v:textbox>
              </v:shape>
            </w:pict>
          </mc:Fallback>
        </mc:AlternateContent>
      </w:r>
      <w:r w:rsidR="00B85F06" w:rsidRPr="00C413F4">
        <w:rPr>
          <w:rFonts w:ascii="Arial" w:hAnsi="Arial" w:cs="Arial"/>
          <w:b w:val="0"/>
          <w:noProof/>
          <w:sz w:val="32"/>
          <w:szCs w:val="32"/>
          <w:lang w:eastAsia="en-GB"/>
        </w:rPr>
        <w:drawing>
          <wp:inline distT="0" distB="0" distL="0" distR="0">
            <wp:extent cx="7143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B85F06" w:rsidRDefault="00B85F06" w:rsidP="00B85F06">
      <w:pPr>
        <w:pStyle w:val="Title"/>
        <w:rPr>
          <w:rFonts w:ascii="Verdana" w:hAnsi="Verdana" w:cs="Arial"/>
          <w:szCs w:val="28"/>
        </w:rPr>
      </w:pPr>
      <w:r w:rsidRPr="00B85F06">
        <w:rPr>
          <w:rFonts w:ascii="Verdana" w:hAnsi="Verdana" w:cs="Arial"/>
          <w:szCs w:val="28"/>
        </w:rPr>
        <w:t xml:space="preserve">PADSTOW TOWN COUNCIL </w:t>
      </w:r>
    </w:p>
    <w:p w:rsidR="00B85F06" w:rsidRPr="00B85F06" w:rsidRDefault="00B85F06" w:rsidP="00B85F06">
      <w:pPr>
        <w:pStyle w:val="Title"/>
        <w:rPr>
          <w:rFonts w:ascii="Verdana" w:hAnsi="Verdana" w:cs="Arial"/>
          <w:szCs w:val="28"/>
        </w:rPr>
      </w:pPr>
    </w:p>
    <w:p w:rsidR="00B85F06" w:rsidRPr="001C1BF5" w:rsidRDefault="00B85F06" w:rsidP="00B85F06">
      <w:pPr>
        <w:jc w:val="center"/>
        <w:rPr>
          <w:rFonts w:ascii="Verdana" w:hAnsi="Verdana" w:cs="Arial"/>
          <w:b/>
          <w:sz w:val="28"/>
          <w:szCs w:val="28"/>
        </w:rPr>
      </w:pPr>
      <w:r w:rsidRPr="001C1BF5">
        <w:rPr>
          <w:rFonts w:ascii="Verdana" w:hAnsi="Verdana" w:cs="Arial"/>
          <w:b/>
          <w:sz w:val="28"/>
          <w:szCs w:val="28"/>
        </w:rPr>
        <w:t>APPLICATION FOR EMPLOYMENT</w:t>
      </w:r>
    </w:p>
    <w:p w:rsidR="00B85F06" w:rsidRPr="001C1BF5" w:rsidRDefault="00B85F06" w:rsidP="00B85F06">
      <w:pPr>
        <w:jc w:val="center"/>
        <w:rPr>
          <w:rFonts w:ascii="Verdana" w:hAnsi="Verdana" w:cs="Arial"/>
          <w:sz w:val="22"/>
          <w:szCs w:val="22"/>
        </w:rPr>
      </w:pPr>
      <w:r w:rsidRPr="001C1BF5">
        <w:rPr>
          <w:rFonts w:ascii="Verdana" w:hAnsi="Verdana" w:cs="Arial"/>
          <w:sz w:val="22"/>
          <w:szCs w:val="22"/>
        </w:rPr>
        <w:t xml:space="preserve">Completed Application Forms must be returned by: </w:t>
      </w:r>
    </w:p>
    <w:p w:rsidR="00B85F06" w:rsidRPr="001C1BF5" w:rsidRDefault="00B85F06" w:rsidP="00B85F06">
      <w:pPr>
        <w:ind w:left="720" w:hanging="720"/>
        <w:jc w:val="center"/>
        <w:rPr>
          <w:rFonts w:ascii="Verdana" w:hAnsi="Verdana" w:cs="Arial"/>
          <w:sz w:val="22"/>
          <w:szCs w:val="22"/>
          <w:lang w:val="en-GB"/>
        </w:rPr>
      </w:pPr>
      <w:r w:rsidRPr="001C1BF5">
        <w:rPr>
          <w:rFonts w:ascii="Verdana" w:hAnsi="Verdana" w:cs="Arial"/>
          <w:sz w:val="22"/>
          <w:szCs w:val="22"/>
          <w:lang w:val="en-GB"/>
        </w:rPr>
        <w:t>12 noon Friday 31 May 2019</w:t>
      </w:r>
    </w:p>
    <w:p w:rsidR="00B85F06" w:rsidRPr="001C1BF5" w:rsidRDefault="00B85F06" w:rsidP="00B85F06">
      <w:pPr>
        <w:jc w:val="center"/>
        <w:rPr>
          <w:rFonts w:ascii="Verdana" w:hAnsi="Verdana" w:cs="Arial"/>
          <w:sz w:val="22"/>
          <w:szCs w:val="22"/>
        </w:rPr>
      </w:pPr>
    </w:p>
    <w:p w:rsidR="00B85F06" w:rsidRPr="001C1BF5" w:rsidRDefault="001C1BF5" w:rsidP="00B85F06">
      <w:pPr>
        <w:jc w:val="center"/>
        <w:rPr>
          <w:rFonts w:ascii="Verdana" w:hAnsi="Verdana" w:cs="Arial"/>
          <w:sz w:val="22"/>
          <w:szCs w:val="22"/>
        </w:rPr>
      </w:pPr>
      <w:r w:rsidRPr="001C1BF5">
        <w:rPr>
          <w:rFonts w:ascii="Verdana" w:hAnsi="Verdana" w:cs="Arial"/>
          <w:sz w:val="22"/>
          <w:szCs w:val="22"/>
        </w:rPr>
        <w:t xml:space="preserve">To: Town Clerk, </w:t>
      </w:r>
      <w:r w:rsidR="00B85F06" w:rsidRPr="001C1BF5">
        <w:rPr>
          <w:rFonts w:ascii="Verdana" w:hAnsi="Verdana" w:cs="Arial"/>
          <w:sz w:val="22"/>
          <w:szCs w:val="22"/>
        </w:rPr>
        <w:t xml:space="preserve">Padstow Town Council, Council Offices, </w:t>
      </w:r>
    </w:p>
    <w:p w:rsidR="00B85F06" w:rsidRPr="001C1BF5" w:rsidRDefault="00B85F06" w:rsidP="00B85F06">
      <w:pPr>
        <w:jc w:val="center"/>
        <w:rPr>
          <w:rFonts w:ascii="Verdana" w:hAnsi="Verdana" w:cs="Arial"/>
          <w:sz w:val="22"/>
          <w:szCs w:val="22"/>
        </w:rPr>
      </w:pPr>
      <w:r w:rsidRPr="001C1BF5">
        <w:rPr>
          <w:rFonts w:ascii="Verdana" w:hAnsi="Verdana" w:cs="Arial"/>
          <w:sz w:val="22"/>
          <w:szCs w:val="22"/>
        </w:rPr>
        <w:t>Station House, Station Road, Padstow, Cornwall, PL28 8DA</w:t>
      </w:r>
    </w:p>
    <w:p w:rsidR="00B85F06" w:rsidRPr="001C1BF5" w:rsidRDefault="00B85F06" w:rsidP="00B85F06">
      <w:pPr>
        <w:jc w:val="center"/>
        <w:rPr>
          <w:rFonts w:ascii="Verdana" w:hAnsi="Verdana" w:cs="Arial"/>
          <w:sz w:val="22"/>
          <w:szCs w:val="22"/>
        </w:rPr>
      </w:pPr>
      <w:r w:rsidRPr="001C1BF5">
        <w:rPr>
          <w:rFonts w:ascii="Verdana" w:hAnsi="Verdana" w:cs="Arial"/>
          <w:sz w:val="22"/>
          <w:szCs w:val="22"/>
        </w:rPr>
        <w:t xml:space="preserve">Email:  </w:t>
      </w:r>
      <w:hyperlink r:id="rId9" w:history="1">
        <w:r w:rsidRPr="001C1BF5">
          <w:rPr>
            <w:rStyle w:val="Hyperlink"/>
            <w:rFonts w:ascii="Verdana" w:eastAsiaTheme="minorEastAsia" w:hAnsi="Verdana" w:cs="Arial"/>
            <w:sz w:val="22"/>
            <w:szCs w:val="22"/>
          </w:rPr>
          <w:t>enquiries@padstow-tc.gov.uk</w:t>
        </w:r>
      </w:hyperlink>
      <w:r w:rsidRPr="001C1BF5">
        <w:rPr>
          <w:rFonts w:ascii="Verdana" w:hAnsi="Verdana" w:cs="Arial"/>
          <w:sz w:val="22"/>
          <w:szCs w:val="22"/>
        </w:rPr>
        <w:t xml:space="preserve">  </w:t>
      </w:r>
    </w:p>
    <w:p w:rsidR="00B85F06" w:rsidRPr="003024C7" w:rsidRDefault="00B85F06" w:rsidP="00B85F06">
      <w:pPr>
        <w:jc w:val="center"/>
        <w:rPr>
          <w:rFonts w:ascii="Verdana" w:hAnsi="Verdana" w:cs="Arial"/>
          <w:b/>
          <w:sz w:val="22"/>
          <w:szCs w:val="22"/>
        </w:rPr>
      </w:pPr>
    </w:p>
    <w:p w:rsidR="00CE0E58" w:rsidRPr="003024C7" w:rsidRDefault="001D20A8" w:rsidP="00660AFB">
      <w:pPr>
        <w:tabs>
          <w:tab w:val="left" w:pos="1134"/>
        </w:tabs>
        <w:spacing w:line="200" w:lineRule="exact"/>
        <w:rPr>
          <w:rFonts w:ascii="Verdana" w:hAnsi="Verdana"/>
          <w:sz w:val="22"/>
          <w:szCs w:val="22"/>
        </w:rPr>
      </w:pPr>
      <w:r w:rsidRPr="003024C7">
        <w:rPr>
          <w:rFonts w:ascii="Verdana" w:hAnsi="Verdana"/>
          <w:noProof/>
          <w:sz w:val="22"/>
          <w:szCs w:val="22"/>
          <w:lang w:val="en-GB" w:eastAsia="en-GB"/>
        </w:rPr>
        <mc:AlternateContent>
          <mc:Choice Requires="wps">
            <w:drawing>
              <wp:anchor distT="0" distB="0" distL="114300" distR="114300" simplePos="0" relativeHeight="251731456" behindDoc="0" locked="0" layoutInCell="1" allowOverlap="1">
                <wp:simplePos x="0" y="0"/>
                <wp:positionH relativeFrom="column">
                  <wp:posOffset>2822575</wp:posOffset>
                </wp:positionH>
                <wp:positionV relativeFrom="paragraph">
                  <wp:posOffset>123825</wp:posOffset>
                </wp:positionV>
                <wp:extent cx="3695700" cy="361950"/>
                <wp:effectExtent l="0" t="0" r="19050" b="19050"/>
                <wp:wrapNone/>
                <wp:docPr id="1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61950"/>
                        </a:xfrm>
                        <a:prstGeom prst="rect">
                          <a:avLst/>
                        </a:prstGeom>
                        <a:solidFill>
                          <a:srgbClr val="FFFFFF"/>
                        </a:solidFill>
                        <a:ln w="9525">
                          <a:solidFill>
                            <a:srgbClr val="000000"/>
                          </a:solidFill>
                          <a:miter lim="800000"/>
                          <a:headEnd/>
                          <a:tailEnd/>
                        </a:ln>
                      </wps:spPr>
                      <wps:txbx>
                        <w:txbxContent>
                          <w:p w:rsidR="003024C7" w:rsidRPr="003024C7" w:rsidRDefault="003024C7">
                            <w:pPr>
                              <w:rPr>
                                <w:rFonts w:ascii="Verdana" w:hAnsi="Verdana"/>
                                <w:sz w:val="22"/>
                                <w:szCs w:val="22"/>
                                <w:lang w:val="en-GB"/>
                              </w:rPr>
                            </w:pP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margin-left:222.25pt;margin-top:9.75pt;width:291pt;height:2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">
                <v:textbox>
                  <w:txbxContent>
                    <w:p w:rsidR="003024C7" w:rsidRPr="003024C7" w:rsidRDefault="003024C7">
                      <w:pPr>
                        <w:rPr>
                          <w:rFonts w:ascii="Verdana" w:hAnsi="Verdana"/>
                          <w:sz w:val="22"/>
                          <w:szCs w:val="22"/>
                          <w:lang w:val="en-GB"/>
                        </w:rPr>
                      </w:pP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p>
                  </w:txbxContent>
                </v:textbox>
              </v:shape>
            </w:pict>
          </mc:Fallback>
        </mc:AlternateContent>
      </w:r>
    </w:p>
    <w:p w:rsidR="0056787E" w:rsidRPr="003024C7" w:rsidRDefault="0056787E" w:rsidP="00660AFB">
      <w:pPr>
        <w:tabs>
          <w:tab w:val="left" w:pos="1134"/>
        </w:tabs>
        <w:spacing w:line="200" w:lineRule="exact"/>
        <w:rPr>
          <w:rFonts w:ascii="Verdana" w:hAnsi="Verdana"/>
          <w:sz w:val="22"/>
          <w:szCs w:val="22"/>
        </w:rPr>
      </w:pPr>
    </w:p>
    <w:p w:rsidR="00CE0E58" w:rsidRPr="003024C7" w:rsidRDefault="009F7FEF" w:rsidP="00EA1D27">
      <w:pPr>
        <w:pStyle w:val="NoSpacing"/>
        <w:rPr>
          <w:rFonts w:ascii="Verdana" w:hAnsi="Verdana" w:cs="Arial"/>
          <w:b/>
          <w:sz w:val="22"/>
          <w:szCs w:val="22"/>
        </w:rPr>
      </w:pPr>
      <w:r>
        <w:rPr>
          <w:rFonts w:ascii="Verdana" w:hAnsi="Verdana" w:cs="Arial"/>
          <w:b/>
          <w:sz w:val="22"/>
          <w:szCs w:val="22"/>
        </w:rPr>
        <w:t xml:space="preserve">1. </w:t>
      </w:r>
      <w:r w:rsidR="003C3CFB" w:rsidRPr="003024C7">
        <w:rPr>
          <w:rFonts w:ascii="Verdana" w:hAnsi="Verdana" w:cs="Arial"/>
          <w:b/>
          <w:sz w:val="22"/>
          <w:szCs w:val="22"/>
        </w:rPr>
        <w:t>POSITION APPLIED FOR</w:t>
      </w:r>
      <w:r w:rsidR="003024C7" w:rsidRPr="003024C7">
        <w:rPr>
          <w:rFonts w:ascii="Verdana" w:hAnsi="Verdana" w:cs="Arial"/>
          <w:b/>
          <w:sz w:val="22"/>
          <w:szCs w:val="22"/>
        </w:rPr>
        <w:tab/>
      </w:r>
    </w:p>
    <w:p w:rsidR="0056787E" w:rsidRPr="003024C7" w:rsidRDefault="001D20A8" w:rsidP="003024C7">
      <w:pPr>
        <w:tabs>
          <w:tab w:val="right" w:pos="10859"/>
        </w:tabs>
        <w:spacing w:line="200" w:lineRule="exact"/>
        <w:rPr>
          <w:rFonts w:ascii="Verdana" w:hAnsi="Verdana"/>
          <w:sz w:val="22"/>
          <w:szCs w:val="22"/>
        </w:rPr>
      </w:pPr>
      <w:r w:rsidRPr="003024C7">
        <w:rPr>
          <w:rFonts w:ascii="Verdana" w:hAnsi="Verdana" w:cs="Arial"/>
          <w:noProof/>
          <w:sz w:val="22"/>
          <w:szCs w:val="22"/>
          <w:lang w:val="en-GB" w:eastAsia="en-GB"/>
        </w:rPr>
        <mc:AlternateContent>
          <mc:Choice Requires="wps">
            <w:drawing>
              <wp:anchor distT="0" distB="0" distL="114300" distR="114300" simplePos="0" relativeHeight="251732480" behindDoc="0" locked="0" layoutInCell="1" allowOverlap="1">
                <wp:simplePos x="0" y="0"/>
                <wp:positionH relativeFrom="column">
                  <wp:posOffset>2822574</wp:posOffset>
                </wp:positionH>
                <wp:positionV relativeFrom="paragraph">
                  <wp:posOffset>109855</wp:posOffset>
                </wp:positionV>
                <wp:extent cx="3686175" cy="295275"/>
                <wp:effectExtent l="0" t="0" r="28575" b="28575"/>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5275"/>
                        </a:xfrm>
                        <a:prstGeom prst="rect">
                          <a:avLst/>
                        </a:prstGeom>
                        <a:solidFill>
                          <a:srgbClr val="FFFFFF"/>
                        </a:solidFill>
                        <a:ln w="9525">
                          <a:solidFill>
                            <a:srgbClr val="000000"/>
                          </a:solidFill>
                          <a:miter lim="800000"/>
                          <a:headEnd/>
                          <a:tailEnd/>
                        </a:ln>
                      </wps:spPr>
                      <wps:txbx>
                        <w:txbxContent>
                          <w:p w:rsidR="003024C7" w:rsidRDefault="003024C7" w:rsidP="00302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margin-left:222.25pt;margin-top:8.65pt;width:290.25pt;height:23.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LCLAIAAFo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">
                <v:textbox>
                  <w:txbxContent>
                    <w:p w:rsidR="003024C7" w:rsidRDefault="003024C7" w:rsidP="003024C7"/>
                  </w:txbxContent>
                </v:textbox>
              </v:shape>
            </w:pict>
          </mc:Fallback>
        </mc:AlternateContent>
      </w:r>
    </w:p>
    <w:p w:rsidR="0056787E" w:rsidRPr="003024C7" w:rsidRDefault="0056787E" w:rsidP="00660AFB">
      <w:pPr>
        <w:tabs>
          <w:tab w:val="left" w:pos="1134"/>
        </w:tabs>
        <w:rPr>
          <w:rFonts w:ascii="Verdana" w:hAnsi="Verdana" w:cs="Arial"/>
          <w:sz w:val="22"/>
          <w:szCs w:val="22"/>
        </w:rPr>
      </w:pPr>
      <w:r w:rsidRPr="003024C7">
        <w:rPr>
          <w:rFonts w:ascii="Verdana" w:hAnsi="Verdana" w:cs="Arial"/>
          <w:sz w:val="22"/>
          <w:szCs w:val="22"/>
        </w:rPr>
        <w:t>How did you learn about this vacancy?</w:t>
      </w:r>
      <w:r w:rsidR="003024C7" w:rsidRPr="003024C7">
        <w:rPr>
          <w:rFonts w:ascii="Verdana" w:hAnsi="Verdana" w:cs="Arial"/>
          <w:sz w:val="22"/>
          <w:szCs w:val="22"/>
        </w:rPr>
        <w:t xml:space="preserve">  </w:t>
      </w:r>
    </w:p>
    <w:p w:rsidR="007D13CB" w:rsidRDefault="007D13CB" w:rsidP="00660AFB">
      <w:pPr>
        <w:tabs>
          <w:tab w:val="left" w:pos="1134"/>
        </w:tabs>
        <w:rPr>
          <w:rFonts w:ascii="Verdana" w:hAnsi="Verdana"/>
          <w:sz w:val="22"/>
          <w:szCs w:val="22"/>
        </w:rPr>
      </w:pPr>
    </w:p>
    <w:p w:rsidR="003024C7" w:rsidRPr="003024C7" w:rsidRDefault="003024C7" w:rsidP="00660AFB">
      <w:pPr>
        <w:tabs>
          <w:tab w:val="left" w:pos="1134"/>
        </w:tabs>
        <w:rPr>
          <w:rFonts w:ascii="Verdana" w:hAnsi="Verdana"/>
          <w:sz w:val="22"/>
          <w:szCs w:val="22"/>
        </w:rPr>
      </w:pPr>
    </w:p>
    <w:p w:rsidR="003024C7" w:rsidRPr="003024C7" w:rsidRDefault="009F7FEF" w:rsidP="003024C7">
      <w:pPr>
        <w:tabs>
          <w:tab w:val="left" w:pos="1134"/>
        </w:tabs>
        <w:rPr>
          <w:rFonts w:ascii="Verdana" w:hAnsi="Verdana" w:cs="Arial"/>
          <w:b/>
          <w:sz w:val="22"/>
          <w:szCs w:val="22"/>
        </w:rPr>
      </w:pPr>
      <w:r>
        <w:rPr>
          <w:rFonts w:ascii="Verdana" w:hAnsi="Verdana" w:cs="Arial"/>
          <w:b/>
          <w:sz w:val="22"/>
          <w:szCs w:val="22"/>
        </w:rPr>
        <w:t xml:space="preserve">2. </w:t>
      </w:r>
      <w:r w:rsidR="003024C7" w:rsidRPr="003024C7">
        <w:rPr>
          <w:rFonts w:ascii="Verdana" w:hAnsi="Verdana" w:cs="Arial"/>
          <w:b/>
          <w:sz w:val="22"/>
          <w:szCs w:val="22"/>
        </w:rPr>
        <w:t>ABOUT YOU</w:t>
      </w:r>
    </w:p>
    <w:p w:rsidR="001D20A8" w:rsidRDefault="003A7F94" w:rsidP="003A7F94">
      <w:pPr>
        <w:tabs>
          <w:tab w:val="left" w:pos="1134"/>
        </w:tabs>
        <w:spacing w:before="5" w:line="240" w:lineRule="exact"/>
        <w:rPr>
          <w:rFonts w:ascii="Verdana" w:hAnsi="Verdana"/>
          <w:position w:val="14"/>
          <w:sz w:val="22"/>
          <w:szCs w:val="22"/>
        </w:rPr>
      </w:pPr>
      <w:r w:rsidRPr="003024C7">
        <w:rPr>
          <w:rFonts w:ascii="Verdana" w:hAnsi="Verdana"/>
          <w:noProof/>
          <w:sz w:val="22"/>
          <w:szCs w:val="22"/>
          <w:lang w:val="en-GB" w:eastAsia="en-GB"/>
        </w:rPr>
        <mc:AlternateContent>
          <mc:Choice Requires="wpg">
            <w:drawing>
              <wp:anchor distT="0" distB="0" distL="114300" distR="114300" simplePos="0" relativeHeight="251727360" behindDoc="1" locked="0" layoutInCell="1" allowOverlap="1">
                <wp:simplePos x="0" y="0"/>
                <wp:positionH relativeFrom="page">
                  <wp:posOffset>5742940</wp:posOffset>
                </wp:positionH>
                <wp:positionV relativeFrom="paragraph">
                  <wp:posOffset>122555</wp:posOffset>
                </wp:positionV>
                <wp:extent cx="323850" cy="238125"/>
                <wp:effectExtent l="0" t="0" r="19050" b="28575"/>
                <wp:wrapNone/>
                <wp:docPr id="5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23850" cy="238125"/>
                          <a:chOff x="3967" y="172"/>
                          <a:chExt cx="207" cy="207"/>
                        </a:xfrm>
                      </wpg:grpSpPr>
                      <wps:wsp>
                        <wps:cNvPr id="58"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D1C69" id="Group 70" o:spid="_x0000_s1026" style="position:absolute;margin-left:452.2pt;margin-top:9.65pt;width:25.5pt;height:18.75pt;flip:x;z-index:-2515891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lLwA&#10;AADbAAAADwAAAGRycy9kb3ducmV2LnhtbERPuwrCMBTdBf8hXMFNUwWLVKOIRXBx8DE4XprbBzY3&#10;pYka/94MguPhvNfbYFrxot41lhXMpgkI4sLqhisFt+thsgThPLLG1jIp+JCD7WY4WGOm7ZvP9Lr4&#10;SsQQdhkqqL3vMildUZNBN7UdceRK2xv0EfaV1D2+Y7hp5TxJUmmw4dhQY0f7morH5WkUPHZpXgad&#10;JneZ5yd3z2VIF6VS41HYrUB4Cv4v/rmPWsEijo1f4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4OUvAAAANsAAAAPAAAAAAAAAAAAAAAAAJgCAABkcnMvZG93bnJldi54&#10;bWxQSwUGAAAAAAQABAD1AAAAgQMAAAAA&#10;" path="m,206r207,l207,,,,,206xe" filled="f" strokeweight=".25pt">
                  <v:path arrowok="t" o:connecttype="custom" o:connectlocs="0,378;207,378;207,172;0,172;0,378" o:connectangles="0,0,0,0,0"/>
                </v:shape>
                <w10:wrap anchorx="page"/>
              </v:group>
            </w:pict>
          </mc:Fallback>
        </mc:AlternateContent>
      </w:r>
      <w:r w:rsidRPr="003024C7">
        <w:rPr>
          <w:rFonts w:ascii="Verdana" w:hAnsi="Verdana"/>
          <w:noProof/>
          <w:sz w:val="22"/>
          <w:szCs w:val="22"/>
          <w:lang w:val="en-GB" w:eastAsia="en-GB"/>
        </w:rPr>
        <mc:AlternateContent>
          <mc:Choice Requires="wpg">
            <w:drawing>
              <wp:anchor distT="0" distB="0" distL="114300" distR="114300" simplePos="0" relativeHeight="251740672" behindDoc="1" locked="0" layoutInCell="1" allowOverlap="1" wp14:anchorId="64D24A57" wp14:editId="727AE716">
                <wp:simplePos x="0" y="0"/>
                <wp:positionH relativeFrom="page">
                  <wp:posOffset>4416425</wp:posOffset>
                </wp:positionH>
                <wp:positionV relativeFrom="paragraph">
                  <wp:posOffset>102235</wp:posOffset>
                </wp:positionV>
                <wp:extent cx="323850" cy="238125"/>
                <wp:effectExtent l="0" t="0" r="19050" b="28575"/>
                <wp:wrapNone/>
                <wp:docPr id="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23850" cy="238125"/>
                          <a:chOff x="3967" y="172"/>
                          <a:chExt cx="207" cy="207"/>
                        </a:xfrm>
                      </wpg:grpSpPr>
                      <wps:wsp>
                        <wps:cNvPr id="23"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58B2B" id="Group 70" o:spid="_x0000_s1026" style="position:absolute;margin-left:347.75pt;margin-top:8.05pt;width:25.5pt;height:18.75pt;flip:x;z-index:-25157580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imMMA&#10;AADbAAAADwAAAGRycy9kb3ducmV2LnhtbESPzWrDMBCE74W8g9hAbo0ch5rgRAkmppBLD01zyHGx&#10;1j/EWhlLtZW3rwqFHoeZ+YY5nILpxUSj6ywr2KwTEMSV1R03Cm5f7687EM4ja+wtk4InOTgdFy8H&#10;zLWd+ZOmq29EhLDLUUHr/ZBL6aqWDLq1HYijV9vRoI9ybKQecY5w08s0STJpsOO40OJA55aqx/Xb&#10;KHgUWVkHnSV3WZYf7l7KkL3VSq2WodiD8BT8f/ivfdEK0i3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1imM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sidRPr="003024C7">
        <w:rPr>
          <w:rFonts w:ascii="Verdana" w:hAnsi="Verdana"/>
          <w:noProof/>
          <w:sz w:val="22"/>
          <w:szCs w:val="22"/>
          <w:lang w:val="en-GB" w:eastAsia="en-GB"/>
        </w:rPr>
        <mc:AlternateContent>
          <mc:Choice Requires="wpg">
            <w:drawing>
              <wp:anchor distT="0" distB="0" distL="114300" distR="114300" simplePos="0" relativeHeight="251738624" behindDoc="1" locked="0" layoutInCell="1" allowOverlap="1" wp14:anchorId="64D24A57" wp14:editId="727AE716">
                <wp:simplePos x="0" y="0"/>
                <wp:positionH relativeFrom="page">
                  <wp:posOffset>3349625</wp:posOffset>
                </wp:positionH>
                <wp:positionV relativeFrom="paragraph">
                  <wp:posOffset>111125</wp:posOffset>
                </wp:positionV>
                <wp:extent cx="323850" cy="238125"/>
                <wp:effectExtent l="0" t="0" r="19050" b="28575"/>
                <wp:wrapNone/>
                <wp:docPr id="1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23850" cy="238125"/>
                          <a:chOff x="3967" y="172"/>
                          <a:chExt cx="207" cy="207"/>
                        </a:xfrm>
                      </wpg:grpSpPr>
                      <wps:wsp>
                        <wps:cNvPr id="1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BD233" id="Group 70" o:spid="_x0000_s1026" style="position:absolute;margin-left:263.75pt;margin-top:8.75pt;width:25.5pt;height:18.75pt;flip:x;z-index:-2515778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fz74A&#10;AADbAAAADwAAAGRycy9kb3ducmV2LnhtbERPy6rCMBDdC/5DGOHuNFW4RatRxCK4ceFj4XJopg9s&#10;JqWJGv/eXLjgbg7nOatNMK14Uu8aywqmkwQEcWF1w5WC62U/noNwHllja5kUvMnBZj0crDDT9sUn&#10;ep59JWIIuwwV1N53mZSuqMmgm9iOOHKl7Q36CPtK6h5fMdy0cpYkqTTYcGyosaNdTcX9/DAK7ts0&#10;L4NOk5vM86O75TKkv6VSP6OwXYLwFPxX/O8+6Dh/AX+/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Zn8++AAAA2wAAAA8AAAAAAAAAAAAAAAAAmAIAAGRycy9kb3ducmV2&#10;LnhtbFBLBQYAAAAABAAEAPUAAACDAwAAAAA=&#10;" path="m,206r207,l207,,,,,206xe" filled="f" strokeweight=".25pt">
                  <v:path arrowok="t" o:connecttype="custom" o:connectlocs="0,378;207,378;207,172;0,172;0,378" o:connectangles="0,0,0,0,0"/>
                </v:shape>
                <w10:wrap anchorx="page"/>
              </v:group>
            </w:pict>
          </mc:Fallback>
        </mc:AlternateContent>
      </w:r>
      <w:r w:rsidRPr="003024C7">
        <w:rPr>
          <w:rFonts w:ascii="Verdana" w:hAnsi="Verdana"/>
          <w:noProof/>
          <w:sz w:val="22"/>
          <w:szCs w:val="22"/>
          <w:lang w:val="en-GB" w:eastAsia="en-GB"/>
        </w:rPr>
        <mc:AlternateContent>
          <mc:Choice Requires="wpg">
            <w:drawing>
              <wp:anchor distT="0" distB="0" distL="114300" distR="114300" simplePos="0" relativeHeight="251736576" behindDoc="1" locked="0" layoutInCell="1" allowOverlap="1" wp14:anchorId="64D24A57" wp14:editId="727AE716">
                <wp:simplePos x="0" y="0"/>
                <wp:positionH relativeFrom="page">
                  <wp:posOffset>2301875</wp:posOffset>
                </wp:positionH>
                <wp:positionV relativeFrom="paragraph">
                  <wp:posOffset>107950</wp:posOffset>
                </wp:positionV>
                <wp:extent cx="323850" cy="238125"/>
                <wp:effectExtent l="0" t="0" r="19050" b="28575"/>
                <wp:wrapNone/>
                <wp:docPr id="1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23850" cy="238125"/>
                          <a:chOff x="3967" y="172"/>
                          <a:chExt cx="207" cy="207"/>
                        </a:xfrm>
                      </wpg:grpSpPr>
                      <wps:wsp>
                        <wps:cNvPr id="17"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304C6" id="Group 70" o:spid="_x0000_s1026" style="position:absolute;margin-left:181.25pt;margin-top:8.5pt;width:25.5pt;height:18.75pt;flip:x;z-index:-25157990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uJr4A&#10;AADbAAAADwAAAGRycy9kb3ducmV2LnhtbERPy6rCMBDdC/5DGOHuNFW4VapRxCK4ceFj4XJopg9s&#10;JqWJGv/eXLjgbg7nOatNMK14Uu8aywqmkwQEcWF1w5WC62U/XoBwHllja5kUvMnBZj0crDDT9sUn&#10;ep59JWIIuwwV1N53mZSuqMmgm9iOOHKl7Q36CPtK6h5fMdy0cpYkqTTYcGyosaNdTcX9/DAK7ts0&#10;L4NOk5vM86O75TKkv6VSP6OwXYLwFPxX/O8+6Dh/Dn+/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Kria+AAAA2wAAAA8AAAAAAAAAAAAAAAAAmAIAAGRycy9kb3ducmV2&#10;LnhtbFBLBQYAAAAABAAEAPUAAACDAwAAAAA=&#10;" path="m,206r207,l207,,,,,206xe" filled="f" strokeweight=".25pt">
                  <v:path arrowok="t" o:connecttype="custom" o:connectlocs="0,378;207,378;207,172;0,172;0,378" o:connectangles="0,0,0,0,0"/>
                </v:shape>
                <w10:wrap anchorx="page"/>
              </v:group>
            </w:pict>
          </mc:Fallback>
        </mc:AlternateContent>
      </w:r>
      <w:r w:rsidRPr="003024C7">
        <w:rPr>
          <w:rFonts w:ascii="Verdana" w:hAnsi="Verdana"/>
          <w:noProof/>
          <w:sz w:val="22"/>
          <w:szCs w:val="22"/>
          <w:lang w:val="en-GB" w:eastAsia="en-GB"/>
        </w:rPr>
        <mc:AlternateContent>
          <mc:Choice Requires="wpg">
            <w:drawing>
              <wp:anchor distT="0" distB="0" distL="114300" distR="114300" simplePos="0" relativeHeight="251734528" behindDoc="1" locked="0" layoutInCell="1" allowOverlap="1" wp14:anchorId="64D24A57" wp14:editId="727AE716">
                <wp:simplePos x="0" y="0"/>
                <wp:positionH relativeFrom="page">
                  <wp:posOffset>1206500</wp:posOffset>
                </wp:positionH>
                <wp:positionV relativeFrom="paragraph">
                  <wp:posOffset>107950</wp:posOffset>
                </wp:positionV>
                <wp:extent cx="323850" cy="238125"/>
                <wp:effectExtent l="0" t="0" r="19050" b="28575"/>
                <wp:wrapNone/>
                <wp:docPr id="1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23850" cy="238125"/>
                          <a:chOff x="3967" y="172"/>
                          <a:chExt cx="207" cy="207"/>
                        </a:xfrm>
                      </wpg:grpSpPr>
                      <wps:wsp>
                        <wps:cNvPr id="15"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6ECE4" id="Group 70" o:spid="_x0000_s1026" style="position:absolute;margin-left:95pt;margin-top:8.5pt;width:25.5pt;height:18.75pt;flip:x;z-index:-2515819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Vyr8A&#10;AADbAAAADwAAAGRycy9kb3ducmV2LnhtbERPS4vCMBC+L/gfwgje1tQFi1RTEcuCFw+6HjwOzfRB&#10;m0lposZ/bwRhb/PxPWezDaYXdxpda1nBYp6AIC6tbrlWcPn7/V6BcB5ZY2+ZFDzJwTaffG0w0/bB&#10;J7qffS1iCLsMFTTeD5mUrmzIoJvbgThylR0N+gjHWuoRHzHc9PInSVJpsOXY0OBA+4bK7nwzCrpd&#10;WlRBp8lVFsXRXQsZ0mWl1GwadmsQnoL/F3/cBx3nL+H9Szx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JXKvwAAANsAAAAPAAAAAAAAAAAAAAAAAJgCAABkcnMvZG93bnJl&#10;di54bWxQSwUGAAAAAAQABAD1AAAAhAMAAAAA&#10;" path="m,206r207,l207,,,,,206xe" filled="f" strokeweight=".25pt">
                  <v:path arrowok="t" o:connecttype="custom" o:connectlocs="0,378;207,378;207,172;0,172;0,378" o:connectangles="0,0,0,0,0"/>
                </v:shape>
                <w10:wrap anchorx="page"/>
              </v:group>
            </w:pict>
          </mc:Fallback>
        </mc:AlternateContent>
      </w:r>
    </w:p>
    <w:p w:rsidR="003A7F94" w:rsidRDefault="003A7F94" w:rsidP="003A7F94">
      <w:pPr>
        <w:tabs>
          <w:tab w:val="left" w:pos="1134"/>
          <w:tab w:val="left" w:pos="4849"/>
        </w:tabs>
        <w:spacing w:before="5" w:line="240" w:lineRule="exact"/>
        <w:rPr>
          <w:rFonts w:ascii="Verdana" w:hAnsi="Verdana" w:cs="Arial"/>
          <w:sz w:val="22"/>
          <w:szCs w:val="22"/>
        </w:rPr>
      </w:pPr>
      <w:r w:rsidRPr="003A7F94">
        <w:rPr>
          <w:rFonts w:ascii="Verdana" w:hAnsi="Verdana" w:cs="Arial"/>
          <w:sz w:val="22"/>
          <w:szCs w:val="22"/>
        </w:rPr>
        <w:t xml:space="preserve">Title        </w:t>
      </w:r>
      <w:proofErr w:type="spellStart"/>
      <w:r w:rsidRPr="003A7F94">
        <w:rPr>
          <w:rFonts w:ascii="Verdana" w:hAnsi="Verdana" w:cs="Arial"/>
          <w:sz w:val="22"/>
          <w:szCs w:val="22"/>
        </w:rPr>
        <w:t>Mr</w:t>
      </w:r>
      <w:proofErr w:type="spellEnd"/>
      <w:r w:rsidRPr="003A7F94">
        <w:rPr>
          <w:rFonts w:ascii="Verdana" w:hAnsi="Verdana" w:cs="Arial"/>
          <w:sz w:val="22"/>
          <w:szCs w:val="22"/>
        </w:rPr>
        <w:t xml:space="preserve">                 Mrs                 </w:t>
      </w:r>
      <w:proofErr w:type="spellStart"/>
      <w:r w:rsidRPr="003A7F94">
        <w:rPr>
          <w:rFonts w:ascii="Verdana" w:hAnsi="Verdana" w:cs="Arial"/>
          <w:sz w:val="22"/>
          <w:szCs w:val="22"/>
        </w:rPr>
        <w:t>Ms</w:t>
      </w:r>
      <w:proofErr w:type="spellEnd"/>
      <w:r w:rsidRPr="003A7F94">
        <w:rPr>
          <w:rFonts w:ascii="Verdana" w:hAnsi="Verdana" w:cs="Arial"/>
          <w:sz w:val="22"/>
          <w:szCs w:val="22"/>
        </w:rPr>
        <w:t xml:space="preserve">                Miss                 Doctor               </w:t>
      </w:r>
    </w:p>
    <w:p w:rsidR="003A7F94" w:rsidRDefault="003A7F94" w:rsidP="003A7F94">
      <w:pPr>
        <w:tabs>
          <w:tab w:val="left" w:pos="1134"/>
          <w:tab w:val="left" w:pos="4849"/>
        </w:tabs>
        <w:spacing w:before="5" w:line="240" w:lineRule="exact"/>
        <w:rPr>
          <w:rFonts w:ascii="Verdana" w:hAnsi="Verdana" w:cs="Arial"/>
          <w:sz w:val="22"/>
          <w:szCs w:val="22"/>
        </w:rPr>
      </w:pPr>
    </w:p>
    <w:p w:rsidR="003A7F94" w:rsidRDefault="003A7F94" w:rsidP="003A7F94">
      <w:pPr>
        <w:tabs>
          <w:tab w:val="left" w:pos="1134"/>
          <w:tab w:val="left" w:pos="4849"/>
        </w:tabs>
        <w:spacing w:before="5" w:line="240" w:lineRule="exact"/>
        <w:rPr>
          <w:rFonts w:ascii="Verdana" w:hAnsi="Verdana" w:cs="Arial"/>
          <w:sz w:val="22"/>
          <w:szCs w:val="22"/>
        </w:rPr>
      </w:pPr>
      <w:r w:rsidRPr="003024C7">
        <w:rPr>
          <w:rFonts w:ascii="Verdana" w:hAnsi="Verdana"/>
          <w:noProof/>
          <w:sz w:val="22"/>
          <w:szCs w:val="22"/>
          <w:lang w:val="en-GB" w:eastAsia="en-GB"/>
        </w:rPr>
        <mc:AlternateContent>
          <mc:Choice Requires="wpg">
            <w:drawing>
              <wp:anchor distT="0" distB="0" distL="114300" distR="114300" simplePos="0" relativeHeight="251742720" behindDoc="1" locked="0" layoutInCell="1" allowOverlap="1" wp14:anchorId="64D24A57" wp14:editId="727AE716">
                <wp:simplePos x="0" y="0"/>
                <wp:positionH relativeFrom="page">
                  <wp:posOffset>1797050</wp:posOffset>
                </wp:positionH>
                <wp:positionV relativeFrom="paragraph">
                  <wp:posOffset>127000</wp:posOffset>
                </wp:positionV>
                <wp:extent cx="323850" cy="238125"/>
                <wp:effectExtent l="0" t="0" r="19050" b="28575"/>
                <wp:wrapNone/>
                <wp:docPr id="2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23850" cy="238125"/>
                          <a:chOff x="3967" y="172"/>
                          <a:chExt cx="207" cy="207"/>
                        </a:xfrm>
                      </wpg:grpSpPr>
                      <wps:wsp>
                        <wps:cNvPr id="25"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2EC02" id="Group 70" o:spid="_x0000_s1026" style="position:absolute;margin-left:141.5pt;margin-top:10pt;width:25.5pt;height:18.75pt;flip:x;z-index:-25157376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fd8IA&#10;AADbAAAADwAAAGRycy9kb3ducmV2LnhtbESPzYvCMBTE78L+D+EteNNUwSLVVMSysJc9+HHo8dG8&#10;ftDmpTRZzf73G0HwOMzMb5j9IZhB3GlynWUFq2UCgriyuuNGwe36tdiCcB5Z42CZFPyRg0P+Mdtj&#10;pu2Dz3S/+EZECLsMFbTej5mUrmrJoFvakTh6tZ0M+iinRuoJHxFuBrlOklQa7DgutDjSqaWqv/wa&#10;Bf0xLeqg06SURfHjykKGdFMrNf8Mxx0IT8G/w6/2t1aw3sDz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F93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p>
    <w:p w:rsidR="003A7F94" w:rsidRPr="003A7F94" w:rsidRDefault="003A7F94" w:rsidP="003A7F94">
      <w:pPr>
        <w:tabs>
          <w:tab w:val="left" w:pos="1134"/>
          <w:tab w:val="left" w:pos="4849"/>
        </w:tabs>
        <w:spacing w:before="5" w:line="240" w:lineRule="exact"/>
        <w:rPr>
          <w:rFonts w:ascii="Verdana" w:hAnsi="Verdana" w:cs="Arial"/>
          <w:sz w:val="22"/>
          <w:szCs w:val="22"/>
        </w:rPr>
      </w:pPr>
      <w:r w:rsidRPr="003A7F94">
        <w:rPr>
          <w:rFonts w:ascii="Verdana" w:hAnsi="Verdana" w:cs="Arial"/>
          <w:sz w:val="22"/>
          <w:szCs w:val="22"/>
        </w:rPr>
        <w:t xml:space="preserve">Other/please specify </w:t>
      </w:r>
    </w:p>
    <w:p w:rsidR="001D20A8" w:rsidRDefault="001D20A8" w:rsidP="003024C7">
      <w:pPr>
        <w:tabs>
          <w:tab w:val="left" w:pos="1134"/>
        </w:tabs>
        <w:rPr>
          <w:rFonts w:ascii="Verdana" w:hAnsi="Verdana"/>
          <w:position w:val="14"/>
          <w:sz w:val="22"/>
          <w:szCs w:val="22"/>
        </w:rPr>
      </w:pPr>
    </w:p>
    <w:p w:rsidR="001D20A8" w:rsidRPr="00E7165B" w:rsidRDefault="001D20A8" w:rsidP="003024C7">
      <w:pPr>
        <w:tabs>
          <w:tab w:val="left" w:pos="1134"/>
        </w:tabs>
        <w:rPr>
          <w:rFonts w:ascii="Verdana" w:hAnsi="Verdana"/>
          <w:position w:val="14"/>
          <w:sz w:val="22"/>
          <w:szCs w:val="22"/>
        </w:rPr>
      </w:pPr>
    </w:p>
    <w:p w:rsidR="00E7165B" w:rsidRPr="00E7165B" w:rsidRDefault="00FC5484" w:rsidP="00E7165B">
      <w:pPr>
        <w:tabs>
          <w:tab w:val="left" w:pos="1134"/>
        </w:tabs>
        <w:rPr>
          <w:rFonts w:ascii="Verdana" w:hAnsi="Verdana" w:cs="Arial"/>
          <w:sz w:val="22"/>
          <w:szCs w:val="22"/>
        </w:rPr>
      </w:pPr>
      <w:r w:rsidRPr="003024C7">
        <w:rPr>
          <w:rFonts w:ascii="Verdana" w:hAnsi="Verdana" w:cs="Arial"/>
          <w:noProof/>
          <w:sz w:val="22"/>
          <w:szCs w:val="22"/>
          <w:lang w:val="en-GB" w:eastAsia="en-GB"/>
        </w:rPr>
        <mc:AlternateContent>
          <mc:Choice Requires="wps">
            <w:drawing>
              <wp:anchor distT="0" distB="0" distL="114300" distR="114300" simplePos="0" relativeHeight="251744768" behindDoc="0" locked="0" layoutInCell="1" allowOverlap="1" wp14:anchorId="560D3CCB" wp14:editId="54E20D50">
                <wp:simplePos x="0" y="0"/>
                <wp:positionH relativeFrom="column">
                  <wp:posOffset>2076450</wp:posOffset>
                </wp:positionH>
                <wp:positionV relativeFrom="paragraph">
                  <wp:posOffset>8890</wp:posOffset>
                </wp:positionV>
                <wp:extent cx="3686175" cy="295275"/>
                <wp:effectExtent l="0" t="0" r="28575" b="28575"/>
                <wp:wrapNone/>
                <wp:docPr id="3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5275"/>
                        </a:xfrm>
                        <a:prstGeom prst="rect">
                          <a:avLst/>
                        </a:prstGeom>
                        <a:solidFill>
                          <a:srgbClr val="FFFFFF"/>
                        </a:solidFill>
                        <a:ln w="9525">
                          <a:solidFill>
                            <a:srgbClr val="000000"/>
                          </a:solidFill>
                          <a:miter lim="800000"/>
                          <a:headEnd/>
                          <a:tailEnd/>
                        </a:ln>
                      </wps:spPr>
                      <wps:txbx>
                        <w:txbxContent>
                          <w:p w:rsidR="00E7165B" w:rsidRDefault="00E7165B" w:rsidP="00E71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D3CCB" id="_x0000_t202" coordsize="21600,21600" o:spt="202" path="m,l,21600r21600,l21600,xe">
                <v:stroke joinstyle="miter"/>
                <v:path gradientshapeok="t" o:connecttype="rect"/>
              </v:shapetype>
              <v:shape id="_x0000_s1029" type="#_x0000_t202" style="position:absolute;margin-left:163.5pt;margin-top:.7pt;width:290.25pt;height:23.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">
                <v:textbox>
                  <w:txbxContent>
                    <w:p w:rsidR="00E7165B" w:rsidRDefault="00E7165B" w:rsidP="00E7165B"/>
                  </w:txbxContent>
                </v:textbox>
              </v:shape>
            </w:pict>
          </mc:Fallback>
        </mc:AlternateContent>
      </w:r>
      <w:r w:rsidR="00E7165B" w:rsidRPr="00E7165B">
        <w:rPr>
          <w:rFonts w:ascii="Verdana" w:hAnsi="Verdana" w:cs="Arial"/>
          <w:sz w:val="22"/>
          <w:szCs w:val="22"/>
        </w:rPr>
        <w:t>Surname</w:t>
      </w:r>
      <w:r w:rsidR="00E7165B">
        <w:rPr>
          <w:rFonts w:ascii="Verdana" w:hAnsi="Verdana" w:cs="Arial"/>
          <w:sz w:val="22"/>
          <w:szCs w:val="22"/>
        </w:rPr>
        <w:tab/>
      </w:r>
      <w:r w:rsidR="00E7165B">
        <w:rPr>
          <w:rFonts w:ascii="Verdana" w:hAnsi="Verdana" w:cs="Arial"/>
          <w:sz w:val="22"/>
          <w:szCs w:val="22"/>
        </w:rPr>
        <w:tab/>
      </w:r>
      <w:r w:rsidR="00E7165B">
        <w:rPr>
          <w:rFonts w:ascii="Verdana" w:hAnsi="Verdana" w:cs="Arial"/>
          <w:sz w:val="22"/>
          <w:szCs w:val="22"/>
        </w:rPr>
        <w:tab/>
      </w:r>
      <w:r w:rsidR="00E7165B">
        <w:rPr>
          <w:rFonts w:ascii="Verdana" w:hAnsi="Verdana" w:cs="Arial"/>
          <w:sz w:val="22"/>
          <w:szCs w:val="22"/>
        </w:rPr>
        <w:tab/>
      </w:r>
    </w:p>
    <w:p w:rsidR="00E7165B" w:rsidRPr="00FC5484" w:rsidRDefault="00E7165B" w:rsidP="00E7165B">
      <w:pPr>
        <w:tabs>
          <w:tab w:val="left" w:pos="1134"/>
        </w:tabs>
        <w:rPr>
          <w:rFonts w:ascii="Verdana" w:hAnsi="Verdana"/>
          <w:sz w:val="28"/>
          <w:szCs w:val="28"/>
        </w:rPr>
      </w:pPr>
    </w:p>
    <w:p w:rsidR="00E7165B" w:rsidRPr="00E7165B" w:rsidRDefault="00FC5484" w:rsidP="00E7165B">
      <w:pPr>
        <w:tabs>
          <w:tab w:val="left" w:pos="1134"/>
        </w:tabs>
        <w:rPr>
          <w:rFonts w:ascii="Verdana" w:hAnsi="Verdana" w:cs="Arial"/>
          <w:sz w:val="22"/>
          <w:szCs w:val="22"/>
        </w:rPr>
      </w:pPr>
      <w:r w:rsidRPr="003024C7">
        <w:rPr>
          <w:rFonts w:ascii="Verdana" w:hAnsi="Verdana" w:cs="Arial"/>
          <w:noProof/>
          <w:sz w:val="22"/>
          <w:szCs w:val="22"/>
          <w:lang w:val="en-GB" w:eastAsia="en-GB"/>
        </w:rPr>
        <mc:AlternateContent>
          <mc:Choice Requires="wps">
            <w:drawing>
              <wp:anchor distT="0" distB="0" distL="114300" distR="114300" simplePos="0" relativeHeight="251746816" behindDoc="0" locked="0" layoutInCell="1" allowOverlap="1" wp14:anchorId="560D3CCB" wp14:editId="54E20D50">
                <wp:simplePos x="0" y="0"/>
                <wp:positionH relativeFrom="column">
                  <wp:posOffset>2085975</wp:posOffset>
                </wp:positionH>
                <wp:positionV relativeFrom="paragraph">
                  <wp:posOffset>9525</wp:posOffset>
                </wp:positionV>
                <wp:extent cx="3686175" cy="295275"/>
                <wp:effectExtent l="0" t="0" r="28575" b="28575"/>
                <wp:wrapNone/>
                <wp:docPr id="3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5275"/>
                        </a:xfrm>
                        <a:prstGeom prst="rect">
                          <a:avLst/>
                        </a:prstGeom>
                        <a:solidFill>
                          <a:srgbClr val="FFFFFF"/>
                        </a:solidFill>
                        <a:ln w="9525">
                          <a:solidFill>
                            <a:srgbClr val="000000"/>
                          </a:solidFill>
                          <a:miter lim="800000"/>
                          <a:headEnd/>
                          <a:tailEnd/>
                        </a:ln>
                      </wps:spPr>
                      <wps:txbx>
                        <w:txbxContent>
                          <w:p w:rsidR="00E7165B" w:rsidRDefault="00E7165B" w:rsidP="00E71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3CCB" id="_x0000_s1030" type="#_x0000_t202" style="position:absolute;margin-left:164.25pt;margin-top:.75pt;width:290.25pt;height:23.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">
                <v:textbox>
                  <w:txbxContent>
                    <w:p w:rsidR="00E7165B" w:rsidRDefault="00E7165B" w:rsidP="00E7165B"/>
                  </w:txbxContent>
                </v:textbox>
              </v:shape>
            </w:pict>
          </mc:Fallback>
        </mc:AlternateContent>
      </w:r>
      <w:r w:rsidR="00E7165B" w:rsidRPr="00E7165B">
        <w:rPr>
          <w:rFonts w:ascii="Verdana" w:hAnsi="Verdana" w:cs="Arial"/>
          <w:sz w:val="22"/>
          <w:szCs w:val="22"/>
        </w:rPr>
        <w:t>Other names</w:t>
      </w:r>
    </w:p>
    <w:p w:rsidR="00E7165B" w:rsidRPr="00FC5484" w:rsidRDefault="00E7165B" w:rsidP="00E7165B">
      <w:pPr>
        <w:tabs>
          <w:tab w:val="left" w:pos="1134"/>
        </w:tabs>
        <w:rPr>
          <w:rFonts w:ascii="Verdana" w:hAnsi="Verdana"/>
          <w:sz w:val="28"/>
          <w:szCs w:val="28"/>
        </w:rPr>
      </w:pPr>
    </w:p>
    <w:p w:rsidR="00E7165B" w:rsidRPr="00E7165B" w:rsidRDefault="00FC5484" w:rsidP="00E7165B">
      <w:pPr>
        <w:tabs>
          <w:tab w:val="left" w:pos="1134"/>
        </w:tabs>
        <w:rPr>
          <w:rFonts w:ascii="Verdana" w:hAnsi="Verdana" w:cs="Arial"/>
          <w:sz w:val="22"/>
          <w:szCs w:val="22"/>
        </w:rPr>
      </w:pPr>
      <w:r w:rsidRPr="003024C7">
        <w:rPr>
          <w:rFonts w:ascii="Verdana" w:hAnsi="Verdana" w:cs="Arial"/>
          <w:noProof/>
          <w:sz w:val="22"/>
          <w:szCs w:val="22"/>
          <w:lang w:val="en-GB" w:eastAsia="en-GB"/>
        </w:rPr>
        <mc:AlternateContent>
          <mc:Choice Requires="wps">
            <w:drawing>
              <wp:anchor distT="0" distB="0" distL="114300" distR="114300" simplePos="0" relativeHeight="251748864" behindDoc="0" locked="0" layoutInCell="1" allowOverlap="1" wp14:anchorId="560D3CCB" wp14:editId="54E20D50">
                <wp:simplePos x="0" y="0"/>
                <wp:positionH relativeFrom="column">
                  <wp:posOffset>2095500</wp:posOffset>
                </wp:positionH>
                <wp:positionV relativeFrom="paragraph">
                  <wp:posOffset>8890</wp:posOffset>
                </wp:positionV>
                <wp:extent cx="3686175" cy="295275"/>
                <wp:effectExtent l="0" t="0" r="28575" b="28575"/>
                <wp:wrapNone/>
                <wp:docPr id="3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5275"/>
                        </a:xfrm>
                        <a:prstGeom prst="rect">
                          <a:avLst/>
                        </a:prstGeom>
                        <a:solidFill>
                          <a:srgbClr val="FFFFFF"/>
                        </a:solidFill>
                        <a:ln w="9525">
                          <a:solidFill>
                            <a:srgbClr val="000000"/>
                          </a:solidFill>
                          <a:miter lim="800000"/>
                          <a:headEnd/>
                          <a:tailEnd/>
                        </a:ln>
                      </wps:spPr>
                      <wps:txbx>
                        <w:txbxContent>
                          <w:p w:rsidR="00E7165B" w:rsidRDefault="00E7165B" w:rsidP="00E71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3CCB" id="_x0000_s1031" type="#_x0000_t202" style="position:absolute;margin-left:165pt;margin-top:.7pt;width:290.25pt;height:23.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">
                <v:textbox>
                  <w:txbxContent>
                    <w:p w:rsidR="00E7165B" w:rsidRDefault="00E7165B" w:rsidP="00E7165B"/>
                  </w:txbxContent>
                </v:textbox>
              </v:shape>
            </w:pict>
          </mc:Fallback>
        </mc:AlternateContent>
      </w:r>
      <w:r w:rsidR="00E7165B" w:rsidRPr="00E7165B">
        <w:rPr>
          <w:rFonts w:ascii="Verdana" w:hAnsi="Verdana" w:cs="Arial"/>
          <w:sz w:val="22"/>
          <w:szCs w:val="22"/>
        </w:rPr>
        <w:t>Telephone number</w:t>
      </w:r>
    </w:p>
    <w:p w:rsidR="00E7165B" w:rsidRPr="00FC5484" w:rsidRDefault="00E7165B" w:rsidP="00E7165B">
      <w:pPr>
        <w:tabs>
          <w:tab w:val="left" w:pos="1134"/>
        </w:tabs>
        <w:rPr>
          <w:rFonts w:ascii="Verdana" w:hAnsi="Verdana" w:cs="Arial"/>
          <w:sz w:val="28"/>
          <w:szCs w:val="28"/>
        </w:rPr>
      </w:pPr>
    </w:p>
    <w:p w:rsidR="00FC5484" w:rsidRDefault="00FC5484" w:rsidP="00E7165B">
      <w:pPr>
        <w:tabs>
          <w:tab w:val="left" w:pos="1134"/>
        </w:tabs>
        <w:rPr>
          <w:rFonts w:ascii="Verdana" w:hAnsi="Verdana" w:cs="Arial"/>
          <w:sz w:val="22"/>
          <w:szCs w:val="22"/>
        </w:rPr>
      </w:pPr>
      <w:r w:rsidRPr="003024C7">
        <w:rPr>
          <w:rFonts w:ascii="Verdana" w:hAnsi="Verdana" w:cs="Arial"/>
          <w:noProof/>
          <w:sz w:val="22"/>
          <w:szCs w:val="22"/>
          <w:lang w:val="en-GB" w:eastAsia="en-GB"/>
        </w:rPr>
        <mc:AlternateContent>
          <mc:Choice Requires="wps">
            <w:drawing>
              <wp:anchor distT="0" distB="0" distL="114300" distR="114300" simplePos="0" relativeHeight="251750912" behindDoc="0" locked="0" layoutInCell="1" allowOverlap="1" wp14:anchorId="560D3CCB" wp14:editId="54E20D50">
                <wp:simplePos x="0" y="0"/>
                <wp:positionH relativeFrom="column">
                  <wp:posOffset>2095500</wp:posOffset>
                </wp:positionH>
                <wp:positionV relativeFrom="paragraph">
                  <wp:posOffset>6350</wp:posOffset>
                </wp:positionV>
                <wp:extent cx="3686175" cy="295275"/>
                <wp:effectExtent l="0" t="0" r="28575" b="28575"/>
                <wp:wrapNone/>
                <wp:docPr id="3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5275"/>
                        </a:xfrm>
                        <a:prstGeom prst="rect">
                          <a:avLst/>
                        </a:prstGeom>
                        <a:solidFill>
                          <a:srgbClr val="FFFFFF"/>
                        </a:solidFill>
                        <a:ln w="9525">
                          <a:solidFill>
                            <a:srgbClr val="000000"/>
                          </a:solidFill>
                          <a:miter lim="800000"/>
                          <a:headEnd/>
                          <a:tailEnd/>
                        </a:ln>
                      </wps:spPr>
                      <wps:txbx>
                        <w:txbxContent>
                          <w:p w:rsidR="00E7165B" w:rsidRDefault="00E7165B" w:rsidP="00E71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3CCB" id="_x0000_s1032" type="#_x0000_t202" style="position:absolute;margin-left:165pt;margin-top:.5pt;width:290.25pt;height:23.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">
                <v:textbox>
                  <w:txbxContent>
                    <w:p w:rsidR="00E7165B" w:rsidRDefault="00E7165B" w:rsidP="00E7165B"/>
                  </w:txbxContent>
                </v:textbox>
              </v:shape>
            </w:pict>
          </mc:Fallback>
        </mc:AlternateContent>
      </w:r>
      <w:r>
        <w:rPr>
          <w:rFonts w:ascii="Verdana" w:hAnsi="Verdana" w:cs="Arial"/>
          <w:sz w:val="22"/>
          <w:szCs w:val="22"/>
        </w:rPr>
        <w:t>Address</w:t>
      </w:r>
    </w:p>
    <w:p w:rsidR="00FC5484" w:rsidRPr="00FC5484" w:rsidRDefault="00FC5484" w:rsidP="00E7165B">
      <w:pPr>
        <w:tabs>
          <w:tab w:val="left" w:pos="1134"/>
        </w:tabs>
        <w:rPr>
          <w:rFonts w:ascii="Verdana" w:hAnsi="Verdana" w:cs="Arial"/>
          <w:sz w:val="28"/>
          <w:szCs w:val="28"/>
        </w:rPr>
      </w:pPr>
    </w:p>
    <w:p w:rsidR="00FC5484" w:rsidRDefault="00FC5484" w:rsidP="00E7165B">
      <w:pPr>
        <w:tabs>
          <w:tab w:val="left" w:pos="1134"/>
        </w:tabs>
        <w:rPr>
          <w:rFonts w:ascii="Verdana" w:hAnsi="Verdana" w:cs="Arial"/>
          <w:sz w:val="22"/>
          <w:szCs w:val="22"/>
        </w:rPr>
      </w:pPr>
      <w:r w:rsidRPr="003024C7">
        <w:rPr>
          <w:rFonts w:ascii="Verdana" w:hAnsi="Verdana" w:cs="Arial"/>
          <w:noProof/>
          <w:sz w:val="22"/>
          <w:szCs w:val="22"/>
          <w:lang w:val="en-GB" w:eastAsia="en-GB"/>
        </w:rPr>
        <mc:AlternateContent>
          <mc:Choice Requires="wps">
            <w:drawing>
              <wp:anchor distT="0" distB="0" distL="114300" distR="114300" simplePos="0" relativeHeight="251760128" behindDoc="0" locked="0" layoutInCell="1" allowOverlap="1" wp14:anchorId="2A103769" wp14:editId="4B2A7B2E">
                <wp:simplePos x="0" y="0"/>
                <wp:positionH relativeFrom="column">
                  <wp:posOffset>2095500</wp:posOffset>
                </wp:positionH>
                <wp:positionV relativeFrom="paragraph">
                  <wp:posOffset>11430</wp:posOffset>
                </wp:positionV>
                <wp:extent cx="3686175" cy="295275"/>
                <wp:effectExtent l="0" t="0" r="28575" b="285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5275"/>
                        </a:xfrm>
                        <a:prstGeom prst="rect">
                          <a:avLst/>
                        </a:prstGeom>
                        <a:solidFill>
                          <a:srgbClr val="FFFFFF"/>
                        </a:solidFill>
                        <a:ln w="9525">
                          <a:solidFill>
                            <a:srgbClr val="000000"/>
                          </a:solidFill>
                          <a:miter lim="800000"/>
                          <a:headEnd/>
                          <a:tailEnd/>
                        </a:ln>
                      </wps:spPr>
                      <wps:txbx>
                        <w:txbxContent>
                          <w:p w:rsidR="00FC5484" w:rsidRDefault="00FC5484" w:rsidP="00FC5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3769" id="_x0000_s1033" type="#_x0000_t202" style="position:absolute;margin-left:165pt;margin-top:.9pt;width:290.25pt;height:23.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">
                <v:textbox>
                  <w:txbxContent>
                    <w:p w:rsidR="00FC5484" w:rsidRDefault="00FC5484" w:rsidP="00FC5484"/>
                  </w:txbxContent>
                </v:textbox>
              </v:shape>
            </w:pict>
          </mc:Fallback>
        </mc:AlternateContent>
      </w:r>
      <w:r>
        <w:rPr>
          <w:rFonts w:ascii="Verdana" w:hAnsi="Verdana" w:cs="Arial"/>
          <w:sz w:val="22"/>
          <w:szCs w:val="22"/>
        </w:rPr>
        <w:t>Postcode</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rsidR="00FC5484" w:rsidRPr="00FC5484" w:rsidRDefault="00FC5484" w:rsidP="00E7165B">
      <w:pPr>
        <w:tabs>
          <w:tab w:val="left" w:pos="1134"/>
        </w:tabs>
        <w:rPr>
          <w:rFonts w:ascii="Verdana" w:hAnsi="Verdana" w:cs="Arial"/>
          <w:sz w:val="28"/>
          <w:szCs w:val="28"/>
        </w:rPr>
      </w:pPr>
    </w:p>
    <w:p w:rsidR="00E7165B" w:rsidRPr="00E7165B" w:rsidRDefault="00FC5484" w:rsidP="00E7165B">
      <w:pPr>
        <w:tabs>
          <w:tab w:val="left" w:pos="1134"/>
        </w:tabs>
        <w:rPr>
          <w:rFonts w:ascii="Verdana" w:hAnsi="Verdana" w:cs="Arial"/>
          <w:sz w:val="22"/>
          <w:szCs w:val="22"/>
        </w:rPr>
      </w:pPr>
      <w:r w:rsidRPr="003024C7">
        <w:rPr>
          <w:rFonts w:ascii="Verdana" w:hAnsi="Verdana" w:cs="Arial"/>
          <w:noProof/>
          <w:sz w:val="22"/>
          <w:szCs w:val="22"/>
          <w:lang w:val="en-GB" w:eastAsia="en-GB"/>
        </w:rPr>
        <mc:AlternateContent>
          <mc:Choice Requires="wps">
            <w:drawing>
              <wp:anchor distT="0" distB="0" distL="114300" distR="114300" simplePos="0" relativeHeight="251758080" behindDoc="0" locked="0" layoutInCell="1" allowOverlap="1" wp14:anchorId="2A103769" wp14:editId="4B2A7B2E">
                <wp:simplePos x="0" y="0"/>
                <wp:positionH relativeFrom="column">
                  <wp:posOffset>2105025</wp:posOffset>
                </wp:positionH>
                <wp:positionV relativeFrom="paragraph">
                  <wp:posOffset>17145</wp:posOffset>
                </wp:positionV>
                <wp:extent cx="3686175" cy="295275"/>
                <wp:effectExtent l="0" t="0" r="28575" b="28575"/>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5275"/>
                        </a:xfrm>
                        <a:prstGeom prst="rect">
                          <a:avLst/>
                        </a:prstGeom>
                        <a:solidFill>
                          <a:srgbClr val="FFFFFF"/>
                        </a:solidFill>
                        <a:ln w="9525">
                          <a:solidFill>
                            <a:srgbClr val="000000"/>
                          </a:solidFill>
                          <a:miter lim="800000"/>
                          <a:headEnd/>
                          <a:tailEnd/>
                        </a:ln>
                      </wps:spPr>
                      <wps:txbx>
                        <w:txbxContent>
                          <w:p w:rsidR="00FC5484" w:rsidRDefault="00FC5484" w:rsidP="00FC5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3769" id="_x0000_s1034" type="#_x0000_t202" style="position:absolute;margin-left:165.75pt;margin-top:1.35pt;width:290.25pt;height:23.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">
                <v:textbox>
                  <w:txbxContent>
                    <w:p w:rsidR="00FC5484" w:rsidRDefault="00FC5484" w:rsidP="00FC5484"/>
                  </w:txbxContent>
                </v:textbox>
              </v:shape>
            </w:pict>
          </mc:Fallback>
        </mc:AlternateContent>
      </w:r>
      <w:r w:rsidR="00E7165B" w:rsidRPr="00E7165B">
        <w:rPr>
          <w:rFonts w:ascii="Verdana" w:hAnsi="Verdana" w:cs="Arial"/>
          <w:sz w:val="22"/>
          <w:szCs w:val="22"/>
        </w:rPr>
        <w:t>Email address</w:t>
      </w:r>
    </w:p>
    <w:p w:rsidR="00E7165B" w:rsidRPr="00FC5484" w:rsidRDefault="00E7165B" w:rsidP="00E7165B">
      <w:pPr>
        <w:tabs>
          <w:tab w:val="left" w:pos="1134"/>
        </w:tabs>
        <w:rPr>
          <w:rFonts w:ascii="Verdana" w:hAnsi="Verdana" w:cs="Arial"/>
          <w:sz w:val="28"/>
          <w:szCs w:val="28"/>
        </w:rPr>
      </w:pPr>
    </w:p>
    <w:p w:rsidR="00363383" w:rsidRDefault="00E7165B" w:rsidP="00E7165B">
      <w:pPr>
        <w:tabs>
          <w:tab w:val="left" w:pos="1134"/>
        </w:tabs>
        <w:rPr>
          <w:rFonts w:ascii="Verdana" w:hAnsi="Verdana" w:cs="Arial"/>
          <w:sz w:val="22"/>
          <w:szCs w:val="22"/>
        </w:rPr>
      </w:pPr>
      <w:r w:rsidRPr="003024C7">
        <w:rPr>
          <w:rFonts w:ascii="Verdana" w:hAnsi="Verdana" w:cs="Arial"/>
          <w:noProof/>
          <w:sz w:val="22"/>
          <w:szCs w:val="22"/>
          <w:lang w:val="en-GB" w:eastAsia="en-GB"/>
        </w:rPr>
        <mc:AlternateContent>
          <mc:Choice Requires="wps">
            <w:drawing>
              <wp:anchor distT="0" distB="0" distL="114300" distR="114300" simplePos="0" relativeHeight="251752960" behindDoc="0" locked="0" layoutInCell="1" allowOverlap="1" wp14:anchorId="560D3CCB" wp14:editId="54E20D50">
                <wp:simplePos x="0" y="0"/>
                <wp:positionH relativeFrom="column">
                  <wp:posOffset>2105025</wp:posOffset>
                </wp:positionH>
                <wp:positionV relativeFrom="paragraph">
                  <wp:posOffset>7620</wp:posOffset>
                </wp:positionV>
                <wp:extent cx="3686175" cy="295275"/>
                <wp:effectExtent l="0" t="0" r="28575" b="28575"/>
                <wp:wrapNone/>
                <wp:docPr id="3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95275"/>
                        </a:xfrm>
                        <a:prstGeom prst="rect">
                          <a:avLst/>
                        </a:prstGeom>
                        <a:solidFill>
                          <a:srgbClr val="FFFFFF"/>
                        </a:solidFill>
                        <a:ln w="9525">
                          <a:solidFill>
                            <a:srgbClr val="000000"/>
                          </a:solidFill>
                          <a:miter lim="800000"/>
                          <a:headEnd/>
                          <a:tailEnd/>
                        </a:ln>
                      </wps:spPr>
                      <wps:txbx>
                        <w:txbxContent>
                          <w:p w:rsidR="00E7165B" w:rsidRDefault="00E7165B" w:rsidP="00E71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3CCB" id="_x0000_s1035" type="#_x0000_t202" style="position:absolute;margin-left:165.75pt;margin-top:.6pt;width:290.25pt;height:23.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">
                <v:textbox>
                  <w:txbxContent>
                    <w:p w:rsidR="00E7165B" w:rsidRDefault="00E7165B" w:rsidP="00E7165B"/>
                  </w:txbxContent>
                </v:textbox>
              </v:shape>
            </w:pict>
          </mc:Fallback>
        </mc:AlternateContent>
      </w:r>
      <w:r w:rsidR="00FC5484">
        <w:rPr>
          <w:rFonts w:ascii="Verdana" w:hAnsi="Verdana" w:cs="Arial"/>
          <w:sz w:val="22"/>
          <w:szCs w:val="22"/>
        </w:rPr>
        <w:t>D</w:t>
      </w:r>
      <w:r w:rsidRPr="00E7165B">
        <w:rPr>
          <w:rFonts w:ascii="Verdana" w:hAnsi="Verdana" w:cs="Arial"/>
          <w:sz w:val="22"/>
          <w:szCs w:val="22"/>
        </w:rPr>
        <w:t xml:space="preserve">riving licenses held </w:t>
      </w:r>
    </w:p>
    <w:p w:rsidR="00363383" w:rsidRDefault="001C1BF5" w:rsidP="00E7165B">
      <w:pPr>
        <w:tabs>
          <w:tab w:val="left" w:pos="1134"/>
        </w:tabs>
        <w:rPr>
          <w:rFonts w:ascii="Verdana" w:hAnsi="Verdana" w:cs="Arial"/>
          <w:sz w:val="22"/>
          <w:szCs w:val="22"/>
        </w:rPr>
      </w:pPr>
      <w:r w:rsidRPr="00E7165B">
        <w:rPr>
          <w:rFonts w:ascii="Verdana" w:hAnsi="Verdana" w:cs="Arial"/>
          <w:sz w:val="22"/>
          <w:szCs w:val="22"/>
        </w:rPr>
        <w:t>(</w:t>
      </w:r>
      <w:proofErr w:type="spellStart"/>
      <w:r w:rsidRPr="00E7165B">
        <w:rPr>
          <w:rFonts w:ascii="Verdana" w:hAnsi="Verdana" w:cs="Arial"/>
          <w:sz w:val="22"/>
          <w:szCs w:val="22"/>
        </w:rPr>
        <w:t>Where</w:t>
      </w:r>
      <w:r w:rsidR="00E7165B" w:rsidRPr="00E7165B">
        <w:rPr>
          <w:rFonts w:ascii="Verdana" w:hAnsi="Verdana" w:cs="Arial"/>
          <w:sz w:val="22"/>
          <w:szCs w:val="22"/>
        </w:rPr>
        <w:t>relevant</w:t>
      </w:r>
      <w:proofErr w:type="spellEnd"/>
      <w:r w:rsidR="00E7165B" w:rsidRPr="00E7165B">
        <w:rPr>
          <w:rFonts w:ascii="Verdana" w:hAnsi="Verdana" w:cs="Arial"/>
          <w:sz w:val="22"/>
          <w:szCs w:val="22"/>
        </w:rPr>
        <w:t xml:space="preserve"> to position </w:t>
      </w:r>
    </w:p>
    <w:p w:rsidR="00E7165B" w:rsidRPr="00E7165B" w:rsidRDefault="00E7165B" w:rsidP="00E7165B">
      <w:pPr>
        <w:tabs>
          <w:tab w:val="left" w:pos="1134"/>
        </w:tabs>
        <w:rPr>
          <w:rFonts w:ascii="Verdana" w:hAnsi="Verdana" w:cs="Arial"/>
          <w:sz w:val="22"/>
          <w:szCs w:val="22"/>
        </w:rPr>
      </w:pPr>
      <w:proofErr w:type="gramStart"/>
      <w:r w:rsidRPr="00E7165B">
        <w:rPr>
          <w:rFonts w:ascii="Verdana" w:hAnsi="Verdana" w:cs="Arial"/>
          <w:sz w:val="22"/>
          <w:szCs w:val="22"/>
        </w:rPr>
        <w:t>applied</w:t>
      </w:r>
      <w:proofErr w:type="gramEnd"/>
      <w:r w:rsidRPr="00E7165B">
        <w:rPr>
          <w:rFonts w:ascii="Verdana" w:hAnsi="Verdana" w:cs="Arial"/>
          <w:sz w:val="22"/>
          <w:szCs w:val="22"/>
        </w:rPr>
        <w:t xml:space="preserve"> for)</w:t>
      </w:r>
    </w:p>
    <w:p w:rsidR="001C1BF5" w:rsidRPr="003024C7" w:rsidRDefault="001C1BF5" w:rsidP="003024C7">
      <w:pPr>
        <w:tabs>
          <w:tab w:val="left" w:pos="1134"/>
        </w:tabs>
        <w:rPr>
          <w:rFonts w:ascii="Verdana" w:hAnsi="Verdana"/>
          <w:position w:val="14"/>
          <w:sz w:val="22"/>
          <w:szCs w:val="22"/>
        </w:rPr>
      </w:pPr>
    </w:p>
    <w:p w:rsidR="003024C7" w:rsidRPr="001C1BF5" w:rsidRDefault="009F7FEF" w:rsidP="003024C7">
      <w:pPr>
        <w:tabs>
          <w:tab w:val="left" w:pos="1134"/>
        </w:tabs>
        <w:rPr>
          <w:rFonts w:ascii="Verdana" w:hAnsi="Verdana" w:cs="Arial"/>
          <w:sz w:val="22"/>
          <w:szCs w:val="22"/>
        </w:rPr>
      </w:pPr>
      <w:r>
        <w:rPr>
          <w:rFonts w:ascii="Verdana" w:hAnsi="Verdana" w:cs="Arial"/>
          <w:b/>
          <w:sz w:val="22"/>
          <w:szCs w:val="22"/>
        </w:rPr>
        <w:t xml:space="preserve">3. </w:t>
      </w:r>
      <w:r w:rsidR="003024C7" w:rsidRPr="003024C7">
        <w:rPr>
          <w:rFonts w:ascii="Verdana" w:hAnsi="Verdana" w:cs="Arial"/>
          <w:b/>
          <w:sz w:val="22"/>
          <w:szCs w:val="22"/>
        </w:rPr>
        <w:t>WORK HISTORY</w:t>
      </w:r>
    </w:p>
    <w:p w:rsidR="007D13CB" w:rsidRPr="003024C7" w:rsidRDefault="007D13CB" w:rsidP="00660AFB">
      <w:pPr>
        <w:tabs>
          <w:tab w:val="left" w:pos="1134"/>
        </w:tabs>
        <w:rPr>
          <w:rFonts w:ascii="Verdana" w:hAnsi="Verdana" w:cs="Arial"/>
          <w:sz w:val="22"/>
          <w:szCs w:val="22"/>
        </w:rPr>
      </w:pPr>
    </w:p>
    <w:tbl>
      <w:tblPr>
        <w:tblStyle w:val="TableGrid"/>
        <w:tblW w:w="0" w:type="auto"/>
        <w:tblInd w:w="108" w:type="dxa"/>
        <w:tblLook w:val="04A0" w:firstRow="1" w:lastRow="0" w:firstColumn="1" w:lastColumn="0" w:noHBand="0" w:noVBand="1"/>
      </w:tblPr>
      <w:tblGrid>
        <w:gridCol w:w="10741"/>
      </w:tblGrid>
      <w:tr w:rsidR="00212F14" w:rsidRPr="003024C7" w:rsidTr="001C1BF5">
        <w:tc>
          <w:tcPr>
            <w:tcW w:w="10741" w:type="dxa"/>
            <w:shd w:val="clear" w:color="auto" w:fill="auto"/>
          </w:tcPr>
          <w:p w:rsidR="0035433F" w:rsidRPr="003024C7" w:rsidRDefault="0035433F" w:rsidP="0035433F">
            <w:pPr>
              <w:tabs>
                <w:tab w:val="left" w:pos="1134"/>
              </w:tabs>
              <w:rPr>
                <w:rFonts w:ascii="Verdana" w:hAnsi="Verdana" w:cs="Arial"/>
                <w:b/>
                <w:sz w:val="22"/>
                <w:szCs w:val="22"/>
              </w:rPr>
            </w:pPr>
            <w:r w:rsidRPr="003024C7">
              <w:rPr>
                <w:rFonts w:ascii="Verdana" w:hAnsi="Verdana" w:cs="Arial"/>
                <w:b/>
                <w:sz w:val="22"/>
                <w:szCs w:val="22"/>
              </w:rPr>
              <w:t>CURRENT/LAST EMPLOYER</w:t>
            </w:r>
          </w:p>
          <w:p w:rsidR="0035433F" w:rsidRPr="003024C7" w:rsidRDefault="0035433F" w:rsidP="0035433F">
            <w:pPr>
              <w:tabs>
                <w:tab w:val="left" w:pos="1134"/>
              </w:tabs>
              <w:rPr>
                <w:rFonts w:ascii="Verdana" w:hAnsi="Verdana"/>
                <w:b/>
                <w:sz w:val="22"/>
                <w:szCs w:val="22"/>
              </w:rPr>
            </w:pPr>
          </w:p>
          <w:p w:rsidR="0035433F" w:rsidRPr="003024C7" w:rsidRDefault="0035433F" w:rsidP="0035433F">
            <w:pPr>
              <w:tabs>
                <w:tab w:val="left" w:pos="1134"/>
              </w:tabs>
              <w:rPr>
                <w:rFonts w:ascii="Verdana" w:hAnsi="Verdana" w:cs="Arial"/>
                <w:sz w:val="22"/>
                <w:szCs w:val="22"/>
              </w:rPr>
            </w:pPr>
            <w:r w:rsidRPr="003024C7">
              <w:rPr>
                <w:rFonts w:ascii="Verdana" w:hAnsi="Verdana" w:cs="Arial"/>
                <w:sz w:val="22"/>
                <w:szCs w:val="22"/>
              </w:rPr>
              <w:t xml:space="preserve">Employer </w:t>
            </w:r>
          </w:p>
          <w:p w:rsidR="0035433F" w:rsidRPr="003024C7" w:rsidRDefault="0035433F" w:rsidP="0035433F">
            <w:pPr>
              <w:tabs>
                <w:tab w:val="left" w:pos="1134"/>
              </w:tabs>
              <w:rPr>
                <w:rFonts w:ascii="Verdana" w:hAnsi="Verdana" w:cs="Arial"/>
                <w:sz w:val="22"/>
                <w:szCs w:val="22"/>
              </w:rPr>
            </w:pPr>
          </w:p>
          <w:p w:rsidR="0035433F" w:rsidRPr="003024C7" w:rsidRDefault="0035433F" w:rsidP="0035433F">
            <w:pPr>
              <w:tabs>
                <w:tab w:val="left" w:pos="1134"/>
              </w:tabs>
              <w:rPr>
                <w:rFonts w:ascii="Verdana" w:hAnsi="Verdana" w:cs="Arial"/>
                <w:sz w:val="22"/>
                <w:szCs w:val="22"/>
              </w:rPr>
            </w:pPr>
            <w:r w:rsidRPr="003024C7">
              <w:rPr>
                <w:rFonts w:ascii="Verdana" w:hAnsi="Verdana" w:cs="Arial"/>
                <w:sz w:val="22"/>
                <w:szCs w:val="22"/>
              </w:rPr>
              <w:t>Position held</w:t>
            </w:r>
          </w:p>
          <w:p w:rsidR="0035433F" w:rsidRPr="003024C7" w:rsidRDefault="0035433F" w:rsidP="0035433F">
            <w:pPr>
              <w:tabs>
                <w:tab w:val="left" w:pos="1134"/>
              </w:tabs>
              <w:rPr>
                <w:rFonts w:ascii="Verdana" w:hAnsi="Verdana" w:cs="Arial"/>
                <w:sz w:val="22"/>
                <w:szCs w:val="22"/>
              </w:rPr>
            </w:pPr>
          </w:p>
          <w:p w:rsidR="0035433F" w:rsidRPr="003024C7" w:rsidRDefault="0035433F" w:rsidP="0035433F">
            <w:pPr>
              <w:tabs>
                <w:tab w:val="left" w:pos="1134"/>
              </w:tabs>
              <w:rPr>
                <w:rFonts w:ascii="Verdana" w:hAnsi="Verdana" w:cs="Arial"/>
                <w:sz w:val="22"/>
                <w:szCs w:val="22"/>
              </w:rPr>
            </w:pPr>
            <w:r w:rsidRPr="003024C7">
              <w:rPr>
                <w:rFonts w:ascii="Verdana" w:hAnsi="Verdana" w:cs="Arial"/>
                <w:sz w:val="22"/>
                <w:szCs w:val="22"/>
              </w:rPr>
              <w:lastRenderedPageBreak/>
              <w:t xml:space="preserve">Reason for leaving, if applicable </w:t>
            </w:r>
          </w:p>
          <w:p w:rsidR="0035433F" w:rsidRPr="003024C7" w:rsidRDefault="0035433F" w:rsidP="0035433F">
            <w:pPr>
              <w:tabs>
                <w:tab w:val="left" w:pos="1134"/>
              </w:tabs>
              <w:rPr>
                <w:rFonts w:ascii="Verdana" w:hAnsi="Verdana" w:cs="Arial"/>
                <w:sz w:val="22"/>
                <w:szCs w:val="22"/>
              </w:rPr>
            </w:pPr>
          </w:p>
          <w:p w:rsidR="0035433F" w:rsidRPr="003024C7" w:rsidRDefault="0035433F" w:rsidP="0035433F">
            <w:pPr>
              <w:tabs>
                <w:tab w:val="left" w:pos="1134"/>
              </w:tabs>
              <w:rPr>
                <w:rFonts w:ascii="Verdana" w:hAnsi="Verdana" w:cs="Arial"/>
                <w:sz w:val="22"/>
                <w:szCs w:val="22"/>
              </w:rPr>
            </w:pPr>
            <w:r w:rsidRPr="003024C7">
              <w:rPr>
                <w:rFonts w:ascii="Verdana" w:hAnsi="Verdana" w:cs="Arial"/>
                <w:sz w:val="22"/>
                <w:szCs w:val="22"/>
              </w:rPr>
              <w:t>Notice period, if applicable</w:t>
            </w:r>
          </w:p>
          <w:p w:rsidR="0072206F" w:rsidRPr="003024C7" w:rsidRDefault="0072206F" w:rsidP="009F7FEF">
            <w:pPr>
              <w:tabs>
                <w:tab w:val="left" w:pos="1134"/>
              </w:tabs>
              <w:rPr>
                <w:rFonts w:ascii="Verdana" w:hAnsi="Verdana"/>
                <w:b/>
                <w:sz w:val="22"/>
                <w:szCs w:val="22"/>
              </w:rPr>
            </w:pPr>
          </w:p>
        </w:tc>
      </w:tr>
      <w:tr w:rsidR="00212F14" w:rsidRPr="003024C7" w:rsidTr="001C1BF5">
        <w:tc>
          <w:tcPr>
            <w:tcW w:w="10741" w:type="dxa"/>
            <w:shd w:val="clear" w:color="auto" w:fill="auto"/>
          </w:tcPr>
          <w:p w:rsidR="00171494" w:rsidRPr="003024C7" w:rsidRDefault="00171494" w:rsidP="00660AFB">
            <w:pPr>
              <w:tabs>
                <w:tab w:val="left" w:pos="1134"/>
              </w:tabs>
              <w:rPr>
                <w:rFonts w:ascii="Verdana" w:hAnsi="Verdana"/>
                <w:b/>
                <w:sz w:val="22"/>
                <w:szCs w:val="22"/>
              </w:rPr>
            </w:pPr>
          </w:p>
          <w:p w:rsidR="00171494" w:rsidRPr="003024C7" w:rsidRDefault="006934BD" w:rsidP="00660AFB">
            <w:pPr>
              <w:tabs>
                <w:tab w:val="left" w:pos="1134"/>
              </w:tabs>
              <w:rPr>
                <w:rFonts w:ascii="Verdana" w:hAnsi="Verdana" w:cs="Arial"/>
                <w:b/>
                <w:sz w:val="22"/>
                <w:szCs w:val="22"/>
              </w:rPr>
            </w:pPr>
            <w:r w:rsidRPr="003024C7">
              <w:rPr>
                <w:rFonts w:ascii="Verdana" w:hAnsi="Verdana" w:cs="Arial"/>
                <w:b/>
                <w:sz w:val="22"/>
                <w:szCs w:val="22"/>
              </w:rPr>
              <w:t>PREVIOUS EMPLOYER (1</w:t>
            </w:r>
            <w:r w:rsidR="00171494" w:rsidRPr="003024C7">
              <w:rPr>
                <w:rFonts w:ascii="Verdana" w:hAnsi="Verdana" w:cs="Arial"/>
                <w:b/>
                <w:sz w:val="22"/>
                <w:szCs w:val="22"/>
              </w:rPr>
              <w:t>)</w:t>
            </w:r>
          </w:p>
          <w:p w:rsidR="00171494" w:rsidRPr="003024C7" w:rsidRDefault="00171494" w:rsidP="00660AFB">
            <w:pPr>
              <w:tabs>
                <w:tab w:val="left" w:pos="1134"/>
              </w:tabs>
              <w:rPr>
                <w:rFonts w:ascii="Verdana" w:hAnsi="Verdana" w:cs="Arial"/>
                <w:b/>
                <w:sz w:val="22"/>
                <w:szCs w:val="22"/>
              </w:rPr>
            </w:pPr>
          </w:p>
          <w:p w:rsidR="00171494" w:rsidRPr="003024C7" w:rsidRDefault="00171494" w:rsidP="00660AFB">
            <w:pPr>
              <w:tabs>
                <w:tab w:val="left" w:pos="1134"/>
              </w:tabs>
              <w:rPr>
                <w:rFonts w:ascii="Verdana" w:hAnsi="Verdana" w:cs="Arial"/>
                <w:sz w:val="22"/>
                <w:szCs w:val="22"/>
              </w:rPr>
            </w:pPr>
            <w:r w:rsidRPr="003024C7">
              <w:rPr>
                <w:rFonts w:ascii="Verdana" w:hAnsi="Verdana" w:cs="Arial"/>
                <w:sz w:val="22"/>
                <w:szCs w:val="22"/>
              </w:rPr>
              <w:t xml:space="preserve">Employer </w:t>
            </w:r>
          </w:p>
          <w:p w:rsidR="00171494" w:rsidRPr="003024C7" w:rsidRDefault="00171494" w:rsidP="00660AFB">
            <w:pPr>
              <w:tabs>
                <w:tab w:val="left" w:pos="1134"/>
              </w:tabs>
              <w:rPr>
                <w:rFonts w:ascii="Verdana" w:hAnsi="Verdana" w:cs="Arial"/>
                <w:sz w:val="22"/>
                <w:szCs w:val="22"/>
              </w:rPr>
            </w:pPr>
          </w:p>
          <w:p w:rsidR="00171494" w:rsidRPr="003024C7" w:rsidRDefault="00171494" w:rsidP="00660AFB">
            <w:pPr>
              <w:tabs>
                <w:tab w:val="left" w:pos="1134"/>
              </w:tabs>
              <w:rPr>
                <w:rFonts w:ascii="Verdana" w:hAnsi="Verdana" w:cs="Arial"/>
                <w:sz w:val="22"/>
                <w:szCs w:val="22"/>
              </w:rPr>
            </w:pPr>
            <w:r w:rsidRPr="003024C7">
              <w:rPr>
                <w:rFonts w:ascii="Verdana" w:hAnsi="Verdana" w:cs="Arial"/>
                <w:sz w:val="22"/>
                <w:szCs w:val="22"/>
              </w:rPr>
              <w:t>Position held</w:t>
            </w:r>
          </w:p>
          <w:p w:rsidR="00171494" w:rsidRPr="003024C7" w:rsidRDefault="00171494" w:rsidP="00660AFB">
            <w:pPr>
              <w:tabs>
                <w:tab w:val="left" w:pos="1134"/>
              </w:tabs>
              <w:rPr>
                <w:rFonts w:ascii="Verdana" w:hAnsi="Verdana" w:cs="Arial"/>
                <w:sz w:val="22"/>
                <w:szCs w:val="22"/>
              </w:rPr>
            </w:pPr>
          </w:p>
          <w:p w:rsidR="00171494" w:rsidRPr="003024C7" w:rsidRDefault="007F7A72" w:rsidP="00660AFB">
            <w:pPr>
              <w:tabs>
                <w:tab w:val="left" w:pos="1134"/>
              </w:tabs>
              <w:rPr>
                <w:rFonts w:ascii="Verdana" w:hAnsi="Verdana" w:cs="Arial"/>
                <w:b/>
                <w:sz w:val="22"/>
                <w:szCs w:val="22"/>
              </w:rPr>
            </w:pPr>
            <w:r w:rsidRPr="003024C7">
              <w:rPr>
                <w:rFonts w:ascii="Verdana" w:hAnsi="Verdana" w:cs="Arial"/>
                <w:sz w:val="22"/>
                <w:szCs w:val="22"/>
              </w:rPr>
              <w:t>Reason for leaving</w:t>
            </w:r>
            <w:r w:rsidR="00171494" w:rsidRPr="003024C7">
              <w:rPr>
                <w:rFonts w:ascii="Verdana" w:hAnsi="Verdana" w:cs="Arial"/>
                <w:sz w:val="22"/>
                <w:szCs w:val="22"/>
              </w:rPr>
              <w:t xml:space="preserve"> </w:t>
            </w:r>
          </w:p>
          <w:p w:rsidR="00171494" w:rsidRPr="003024C7" w:rsidRDefault="00171494" w:rsidP="00660AFB">
            <w:pPr>
              <w:tabs>
                <w:tab w:val="left" w:pos="1134"/>
              </w:tabs>
              <w:spacing w:before="86" w:line="540" w:lineRule="exact"/>
              <w:ind w:right="7677"/>
              <w:rPr>
                <w:rFonts w:ascii="Verdana" w:hAnsi="Verdana"/>
                <w:sz w:val="22"/>
                <w:szCs w:val="22"/>
              </w:rPr>
            </w:pPr>
          </w:p>
        </w:tc>
      </w:tr>
      <w:tr w:rsidR="001C1BF5" w:rsidRPr="003024C7" w:rsidTr="001C1BF5">
        <w:tc>
          <w:tcPr>
            <w:tcW w:w="10741" w:type="dxa"/>
            <w:shd w:val="clear" w:color="auto" w:fill="auto"/>
          </w:tcPr>
          <w:p w:rsidR="001C1BF5" w:rsidRDefault="001C1BF5" w:rsidP="001C1BF5">
            <w:pPr>
              <w:tabs>
                <w:tab w:val="left" w:pos="1134"/>
              </w:tabs>
              <w:rPr>
                <w:rFonts w:ascii="Verdana" w:hAnsi="Verdana" w:cs="Arial"/>
                <w:b/>
                <w:sz w:val="22"/>
                <w:szCs w:val="22"/>
              </w:rPr>
            </w:pPr>
          </w:p>
          <w:p w:rsidR="001C1BF5" w:rsidRPr="001C1BF5" w:rsidRDefault="001C1BF5" w:rsidP="001C1BF5">
            <w:pPr>
              <w:tabs>
                <w:tab w:val="left" w:pos="1134"/>
              </w:tabs>
              <w:rPr>
                <w:rFonts w:ascii="Verdana" w:hAnsi="Verdana" w:cs="Arial"/>
                <w:b/>
                <w:sz w:val="22"/>
                <w:szCs w:val="22"/>
              </w:rPr>
            </w:pPr>
            <w:r w:rsidRPr="001C1BF5">
              <w:rPr>
                <w:rFonts w:ascii="Verdana" w:hAnsi="Verdana" w:cs="Arial"/>
                <w:b/>
                <w:sz w:val="22"/>
                <w:szCs w:val="22"/>
              </w:rPr>
              <w:t>PREVIOUS EMPLOYER (2)</w:t>
            </w:r>
          </w:p>
          <w:p w:rsidR="001C1BF5" w:rsidRPr="001C1BF5" w:rsidRDefault="001C1BF5" w:rsidP="001C1BF5">
            <w:pPr>
              <w:tabs>
                <w:tab w:val="left" w:pos="1134"/>
              </w:tabs>
              <w:rPr>
                <w:rFonts w:ascii="Verdana" w:hAnsi="Verdana" w:cs="Arial"/>
                <w:b/>
                <w:sz w:val="22"/>
                <w:szCs w:val="22"/>
              </w:rPr>
            </w:pPr>
          </w:p>
          <w:p w:rsidR="001C1BF5" w:rsidRPr="001C1BF5" w:rsidRDefault="001C1BF5" w:rsidP="001C1BF5">
            <w:pPr>
              <w:tabs>
                <w:tab w:val="left" w:pos="1134"/>
              </w:tabs>
              <w:rPr>
                <w:rFonts w:ascii="Verdana" w:hAnsi="Verdana" w:cs="Arial"/>
                <w:sz w:val="22"/>
                <w:szCs w:val="22"/>
              </w:rPr>
            </w:pPr>
            <w:r w:rsidRPr="001C1BF5">
              <w:rPr>
                <w:rFonts w:ascii="Verdana" w:hAnsi="Verdana" w:cs="Arial"/>
                <w:sz w:val="22"/>
                <w:szCs w:val="22"/>
              </w:rPr>
              <w:t xml:space="preserve">Employer </w:t>
            </w:r>
          </w:p>
          <w:p w:rsidR="001C1BF5" w:rsidRPr="001C1BF5" w:rsidRDefault="001C1BF5" w:rsidP="001C1BF5">
            <w:pPr>
              <w:tabs>
                <w:tab w:val="left" w:pos="1134"/>
              </w:tabs>
              <w:rPr>
                <w:rFonts w:ascii="Verdana" w:hAnsi="Verdana" w:cs="Arial"/>
                <w:sz w:val="22"/>
                <w:szCs w:val="22"/>
              </w:rPr>
            </w:pPr>
          </w:p>
          <w:p w:rsidR="001C1BF5" w:rsidRPr="001C1BF5" w:rsidRDefault="001C1BF5" w:rsidP="001C1BF5">
            <w:pPr>
              <w:tabs>
                <w:tab w:val="left" w:pos="1134"/>
              </w:tabs>
              <w:rPr>
                <w:rFonts w:ascii="Verdana" w:hAnsi="Verdana" w:cs="Arial"/>
                <w:sz w:val="22"/>
                <w:szCs w:val="22"/>
              </w:rPr>
            </w:pPr>
            <w:r w:rsidRPr="001C1BF5">
              <w:rPr>
                <w:rFonts w:ascii="Verdana" w:hAnsi="Verdana" w:cs="Arial"/>
                <w:sz w:val="22"/>
                <w:szCs w:val="22"/>
              </w:rPr>
              <w:t>Position held</w:t>
            </w:r>
          </w:p>
          <w:p w:rsidR="001C1BF5" w:rsidRPr="001C1BF5" w:rsidRDefault="001C1BF5" w:rsidP="001C1BF5">
            <w:pPr>
              <w:tabs>
                <w:tab w:val="left" w:pos="1134"/>
              </w:tabs>
              <w:rPr>
                <w:rFonts w:ascii="Verdana" w:hAnsi="Verdana" w:cs="Arial"/>
                <w:sz w:val="22"/>
                <w:szCs w:val="22"/>
              </w:rPr>
            </w:pPr>
          </w:p>
          <w:p w:rsidR="001C1BF5" w:rsidRPr="001C1BF5" w:rsidRDefault="001C1BF5" w:rsidP="001C1BF5">
            <w:pPr>
              <w:tabs>
                <w:tab w:val="left" w:pos="1134"/>
              </w:tabs>
              <w:rPr>
                <w:rFonts w:ascii="Verdana" w:hAnsi="Verdana" w:cs="Arial"/>
                <w:b/>
                <w:sz w:val="22"/>
                <w:szCs w:val="22"/>
              </w:rPr>
            </w:pPr>
            <w:r w:rsidRPr="001C1BF5">
              <w:rPr>
                <w:rFonts w:ascii="Verdana" w:hAnsi="Verdana" w:cs="Arial"/>
                <w:sz w:val="22"/>
                <w:szCs w:val="22"/>
              </w:rPr>
              <w:t xml:space="preserve">Reason for leaving </w:t>
            </w:r>
          </w:p>
          <w:p w:rsidR="001C1BF5" w:rsidRPr="003024C7" w:rsidRDefault="001C1BF5" w:rsidP="00660AFB">
            <w:pPr>
              <w:tabs>
                <w:tab w:val="left" w:pos="1134"/>
              </w:tabs>
              <w:rPr>
                <w:rFonts w:ascii="Verdana" w:hAnsi="Verdana"/>
                <w:b/>
                <w:sz w:val="22"/>
                <w:szCs w:val="22"/>
              </w:rPr>
            </w:pPr>
          </w:p>
        </w:tc>
      </w:tr>
    </w:tbl>
    <w:p w:rsidR="00EA1D27" w:rsidRPr="003024C7" w:rsidRDefault="00EA1D27" w:rsidP="00660AFB">
      <w:pPr>
        <w:tabs>
          <w:tab w:val="left" w:pos="1134"/>
        </w:tabs>
        <w:rPr>
          <w:rFonts w:ascii="Verdana" w:hAnsi="Verdana" w:cs="Arial"/>
          <w:b/>
          <w:sz w:val="22"/>
          <w:szCs w:val="22"/>
        </w:rPr>
      </w:pPr>
    </w:p>
    <w:p w:rsidR="001C1BF5" w:rsidRPr="003024C7" w:rsidRDefault="001C1BF5" w:rsidP="00660AFB">
      <w:pPr>
        <w:tabs>
          <w:tab w:val="left" w:pos="1134"/>
        </w:tabs>
        <w:rPr>
          <w:rFonts w:ascii="Verdana" w:hAnsi="Verdana" w:cs="Arial"/>
          <w:b/>
          <w:sz w:val="22"/>
          <w:szCs w:val="22"/>
        </w:rPr>
      </w:pPr>
    </w:p>
    <w:p w:rsidR="00CE0E58" w:rsidRPr="003024C7" w:rsidRDefault="009F7FEF" w:rsidP="006934BD">
      <w:pPr>
        <w:tabs>
          <w:tab w:val="left" w:pos="1134"/>
        </w:tabs>
        <w:rPr>
          <w:rFonts w:ascii="Verdana" w:hAnsi="Verdana" w:cs="Arial"/>
          <w:b/>
          <w:sz w:val="22"/>
          <w:szCs w:val="22"/>
        </w:rPr>
      </w:pPr>
      <w:r>
        <w:rPr>
          <w:rFonts w:ascii="Verdana" w:hAnsi="Verdana" w:cs="Arial"/>
          <w:b/>
          <w:sz w:val="22"/>
          <w:szCs w:val="22"/>
        </w:rPr>
        <w:t xml:space="preserve">4. </w:t>
      </w:r>
      <w:r w:rsidR="00171494" w:rsidRPr="003024C7">
        <w:rPr>
          <w:rFonts w:ascii="Verdana" w:hAnsi="Verdana" w:cs="Arial"/>
          <w:b/>
          <w:sz w:val="22"/>
          <w:szCs w:val="22"/>
        </w:rPr>
        <w:t>EDUCATION AND TRAINING</w:t>
      </w:r>
    </w:p>
    <w:p w:rsidR="006934BD" w:rsidRPr="003024C7" w:rsidRDefault="006934BD" w:rsidP="006934BD">
      <w:pPr>
        <w:tabs>
          <w:tab w:val="left" w:pos="1134"/>
        </w:tabs>
        <w:rPr>
          <w:rFonts w:ascii="Verdana" w:hAnsi="Verdana" w:cs="Arial"/>
          <w:b/>
          <w:sz w:val="22"/>
          <w:szCs w:val="22"/>
        </w:rPr>
      </w:pPr>
    </w:p>
    <w:tbl>
      <w:tblPr>
        <w:tblStyle w:val="TableGrid"/>
        <w:tblW w:w="0" w:type="auto"/>
        <w:tblInd w:w="108" w:type="dxa"/>
        <w:tblLook w:val="04A0" w:firstRow="1" w:lastRow="0" w:firstColumn="1" w:lastColumn="0" w:noHBand="0" w:noVBand="1"/>
      </w:tblPr>
      <w:tblGrid>
        <w:gridCol w:w="3604"/>
        <w:gridCol w:w="3635"/>
        <w:gridCol w:w="3502"/>
      </w:tblGrid>
      <w:tr w:rsidR="00171494" w:rsidRPr="003024C7" w:rsidTr="00171494">
        <w:tc>
          <w:tcPr>
            <w:tcW w:w="3782" w:type="dxa"/>
          </w:tcPr>
          <w:p w:rsidR="002736B8" w:rsidRPr="003024C7" w:rsidRDefault="002736B8" w:rsidP="00660AFB">
            <w:pPr>
              <w:tabs>
                <w:tab w:val="left" w:pos="1134"/>
              </w:tabs>
              <w:rPr>
                <w:rFonts w:ascii="Verdana" w:hAnsi="Verdana" w:cs="Arial"/>
                <w:b/>
                <w:sz w:val="22"/>
                <w:szCs w:val="22"/>
              </w:rPr>
            </w:pPr>
          </w:p>
          <w:p w:rsidR="00171494" w:rsidRPr="003024C7" w:rsidRDefault="002736B8" w:rsidP="00660AFB">
            <w:pPr>
              <w:tabs>
                <w:tab w:val="left" w:pos="1134"/>
              </w:tabs>
              <w:jc w:val="center"/>
              <w:rPr>
                <w:rFonts w:ascii="Verdana" w:hAnsi="Verdana" w:cs="Arial"/>
                <w:b/>
                <w:sz w:val="22"/>
                <w:szCs w:val="22"/>
              </w:rPr>
            </w:pPr>
            <w:r w:rsidRPr="003024C7">
              <w:rPr>
                <w:rFonts w:ascii="Verdana" w:hAnsi="Verdana" w:cs="Arial"/>
                <w:b/>
                <w:sz w:val="22"/>
                <w:szCs w:val="22"/>
              </w:rPr>
              <w:t>UNIVERSITY/ COLLEGE</w:t>
            </w:r>
          </w:p>
          <w:p w:rsidR="009C4226" w:rsidRPr="003024C7" w:rsidRDefault="009C4226" w:rsidP="00660AFB">
            <w:pPr>
              <w:tabs>
                <w:tab w:val="left" w:pos="1134"/>
              </w:tabs>
              <w:jc w:val="center"/>
              <w:rPr>
                <w:rFonts w:ascii="Verdana" w:hAnsi="Verdana" w:cs="Arial"/>
                <w:sz w:val="22"/>
                <w:szCs w:val="22"/>
              </w:rPr>
            </w:pPr>
          </w:p>
        </w:tc>
        <w:tc>
          <w:tcPr>
            <w:tcW w:w="3783" w:type="dxa"/>
          </w:tcPr>
          <w:p w:rsidR="009C4226" w:rsidRPr="003024C7" w:rsidRDefault="009C4226" w:rsidP="00660AFB">
            <w:pPr>
              <w:pStyle w:val="NoSpacing"/>
              <w:tabs>
                <w:tab w:val="left" w:pos="1134"/>
              </w:tabs>
              <w:jc w:val="center"/>
              <w:rPr>
                <w:rFonts w:ascii="Verdana" w:hAnsi="Verdana" w:cs="Arial"/>
                <w:b/>
                <w:sz w:val="22"/>
                <w:szCs w:val="22"/>
              </w:rPr>
            </w:pPr>
          </w:p>
          <w:p w:rsidR="00171494" w:rsidRPr="003024C7" w:rsidRDefault="009C4226" w:rsidP="00660AFB">
            <w:pPr>
              <w:pStyle w:val="NoSpacing"/>
              <w:tabs>
                <w:tab w:val="left" w:pos="1134"/>
              </w:tabs>
              <w:jc w:val="center"/>
              <w:rPr>
                <w:rFonts w:ascii="Verdana" w:hAnsi="Verdana" w:cs="Arial"/>
                <w:b/>
                <w:sz w:val="22"/>
                <w:szCs w:val="22"/>
              </w:rPr>
            </w:pPr>
            <w:r w:rsidRPr="003024C7">
              <w:rPr>
                <w:rFonts w:ascii="Verdana" w:hAnsi="Verdana" w:cs="Arial"/>
                <w:b/>
                <w:sz w:val="22"/>
                <w:szCs w:val="22"/>
              </w:rPr>
              <w:t>QUALIFICATION (S) OBTAINED</w:t>
            </w:r>
          </w:p>
        </w:tc>
        <w:tc>
          <w:tcPr>
            <w:tcW w:w="3783" w:type="dxa"/>
          </w:tcPr>
          <w:p w:rsidR="009C4226" w:rsidRPr="003024C7" w:rsidRDefault="009C4226" w:rsidP="00660AFB">
            <w:pPr>
              <w:pStyle w:val="NoSpacing"/>
              <w:tabs>
                <w:tab w:val="left" w:pos="1134"/>
              </w:tabs>
              <w:jc w:val="center"/>
              <w:rPr>
                <w:rFonts w:ascii="Verdana" w:hAnsi="Verdana" w:cs="Arial"/>
                <w:b/>
                <w:sz w:val="22"/>
                <w:szCs w:val="22"/>
              </w:rPr>
            </w:pPr>
          </w:p>
          <w:p w:rsidR="00171494" w:rsidRPr="003024C7" w:rsidRDefault="009C4226" w:rsidP="00660AFB">
            <w:pPr>
              <w:pStyle w:val="NoSpacing"/>
              <w:tabs>
                <w:tab w:val="left" w:pos="1134"/>
              </w:tabs>
              <w:jc w:val="center"/>
              <w:rPr>
                <w:rFonts w:ascii="Verdana" w:hAnsi="Verdana" w:cs="Arial"/>
                <w:b/>
                <w:sz w:val="22"/>
                <w:szCs w:val="22"/>
              </w:rPr>
            </w:pPr>
            <w:r w:rsidRPr="003024C7">
              <w:rPr>
                <w:rFonts w:ascii="Verdana" w:hAnsi="Verdana" w:cs="Arial"/>
                <w:b/>
                <w:sz w:val="22"/>
                <w:szCs w:val="22"/>
              </w:rPr>
              <w:t>DATE</w:t>
            </w:r>
          </w:p>
        </w:tc>
      </w:tr>
      <w:tr w:rsidR="00171494" w:rsidRPr="003024C7" w:rsidTr="00171494">
        <w:tc>
          <w:tcPr>
            <w:tcW w:w="3782" w:type="dxa"/>
          </w:tcPr>
          <w:p w:rsidR="00171494" w:rsidRPr="003024C7" w:rsidRDefault="00171494" w:rsidP="00660AFB">
            <w:pPr>
              <w:tabs>
                <w:tab w:val="left" w:pos="1134"/>
              </w:tabs>
              <w:spacing w:before="86" w:line="540" w:lineRule="exact"/>
              <w:ind w:right="7677"/>
              <w:rPr>
                <w:rFonts w:ascii="Verdana" w:hAnsi="Verdana"/>
                <w:sz w:val="22"/>
                <w:szCs w:val="22"/>
              </w:rPr>
            </w:pPr>
          </w:p>
        </w:tc>
        <w:tc>
          <w:tcPr>
            <w:tcW w:w="3783" w:type="dxa"/>
          </w:tcPr>
          <w:p w:rsidR="00171494" w:rsidRPr="003024C7" w:rsidRDefault="00171494" w:rsidP="00660AFB">
            <w:pPr>
              <w:tabs>
                <w:tab w:val="left" w:pos="1134"/>
              </w:tabs>
              <w:spacing w:before="86" w:line="540" w:lineRule="exact"/>
              <w:ind w:right="7677"/>
              <w:rPr>
                <w:rFonts w:ascii="Verdana" w:hAnsi="Verdana"/>
                <w:sz w:val="22"/>
                <w:szCs w:val="22"/>
              </w:rPr>
            </w:pPr>
          </w:p>
        </w:tc>
        <w:tc>
          <w:tcPr>
            <w:tcW w:w="3783" w:type="dxa"/>
          </w:tcPr>
          <w:p w:rsidR="00171494" w:rsidRPr="003024C7" w:rsidRDefault="00171494" w:rsidP="00660AFB">
            <w:pPr>
              <w:tabs>
                <w:tab w:val="left" w:pos="1134"/>
              </w:tabs>
              <w:spacing w:before="86" w:line="540" w:lineRule="exact"/>
              <w:ind w:right="7677"/>
              <w:rPr>
                <w:rFonts w:ascii="Verdana" w:hAnsi="Verdana"/>
                <w:sz w:val="22"/>
                <w:szCs w:val="22"/>
              </w:rPr>
            </w:pPr>
          </w:p>
        </w:tc>
      </w:tr>
      <w:tr w:rsidR="00171494" w:rsidRPr="003024C7" w:rsidTr="00171494">
        <w:tc>
          <w:tcPr>
            <w:tcW w:w="3782" w:type="dxa"/>
          </w:tcPr>
          <w:p w:rsidR="00171494" w:rsidRPr="003024C7" w:rsidRDefault="00171494" w:rsidP="00660AFB">
            <w:pPr>
              <w:tabs>
                <w:tab w:val="left" w:pos="1134"/>
              </w:tabs>
              <w:spacing w:before="86" w:line="540" w:lineRule="exact"/>
              <w:ind w:right="7677"/>
              <w:rPr>
                <w:rFonts w:ascii="Verdana" w:hAnsi="Verdana"/>
                <w:sz w:val="22"/>
                <w:szCs w:val="22"/>
              </w:rPr>
            </w:pPr>
          </w:p>
        </w:tc>
        <w:tc>
          <w:tcPr>
            <w:tcW w:w="3783" w:type="dxa"/>
          </w:tcPr>
          <w:p w:rsidR="00171494" w:rsidRPr="003024C7" w:rsidRDefault="00171494" w:rsidP="00660AFB">
            <w:pPr>
              <w:tabs>
                <w:tab w:val="left" w:pos="1134"/>
              </w:tabs>
              <w:spacing w:before="86" w:line="540" w:lineRule="exact"/>
              <w:ind w:right="7677"/>
              <w:rPr>
                <w:rFonts w:ascii="Verdana" w:hAnsi="Verdana"/>
                <w:sz w:val="22"/>
                <w:szCs w:val="22"/>
              </w:rPr>
            </w:pPr>
          </w:p>
        </w:tc>
        <w:tc>
          <w:tcPr>
            <w:tcW w:w="3783" w:type="dxa"/>
          </w:tcPr>
          <w:p w:rsidR="00171494" w:rsidRPr="003024C7" w:rsidRDefault="00171494" w:rsidP="00660AFB">
            <w:pPr>
              <w:tabs>
                <w:tab w:val="left" w:pos="1134"/>
              </w:tabs>
              <w:spacing w:before="86" w:line="540" w:lineRule="exact"/>
              <w:ind w:right="7677"/>
              <w:rPr>
                <w:rFonts w:ascii="Verdana" w:hAnsi="Verdana"/>
                <w:sz w:val="22"/>
                <w:szCs w:val="22"/>
              </w:rPr>
            </w:pPr>
          </w:p>
        </w:tc>
      </w:tr>
      <w:tr w:rsidR="00171494" w:rsidRPr="003024C7" w:rsidTr="00171494">
        <w:tc>
          <w:tcPr>
            <w:tcW w:w="3782" w:type="dxa"/>
          </w:tcPr>
          <w:p w:rsidR="00171494" w:rsidRPr="003024C7" w:rsidRDefault="00171494" w:rsidP="00660AFB">
            <w:pPr>
              <w:tabs>
                <w:tab w:val="left" w:pos="1134"/>
              </w:tabs>
              <w:spacing w:before="86" w:line="540" w:lineRule="exact"/>
              <w:ind w:right="7677"/>
              <w:rPr>
                <w:rFonts w:ascii="Verdana" w:hAnsi="Verdana"/>
                <w:sz w:val="22"/>
                <w:szCs w:val="22"/>
              </w:rPr>
            </w:pPr>
          </w:p>
        </w:tc>
        <w:tc>
          <w:tcPr>
            <w:tcW w:w="3783" w:type="dxa"/>
          </w:tcPr>
          <w:p w:rsidR="00171494" w:rsidRPr="003024C7" w:rsidRDefault="00171494" w:rsidP="00660AFB">
            <w:pPr>
              <w:tabs>
                <w:tab w:val="left" w:pos="1134"/>
              </w:tabs>
              <w:spacing w:before="86" w:line="540" w:lineRule="exact"/>
              <w:ind w:right="7677"/>
              <w:rPr>
                <w:rFonts w:ascii="Verdana" w:hAnsi="Verdana"/>
                <w:sz w:val="22"/>
                <w:szCs w:val="22"/>
              </w:rPr>
            </w:pPr>
          </w:p>
        </w:tc>
        <w:tc>
          <w:tcPr>
            <w:tcW w:w="3783" w:type="dxa"/>
          </w:tcPr>
          <w:p w:rsidR="00171494" w:rsidRPr="003024C7" w:rsidRDefault="00171494" w:rsidP="00660AFB">
            <w:pPr>
              <w:tabs>
                <w:tab w:val="left" w:pos="1134"/>
              </w:tabs>
              <w:spacing w:before="86" w:line="540" w:lineRule="exact"/>
              <w:ind w:right="7677"/>
              <w:rPr>
                <w:rFonts w:ascii="Verdana" w:hAnsi="Verdana"/>
                <w:sz w:val="22"/>
                <w:szCs w:val="22"/>
              </w:rPr>
            </w:pPr>
          </w:p>
        </w:tc>
      </w:tr>
      <w:tr w:rsidR="009C4226" w:rsidRPr="003024C7" w:rsidTr="00171494">
        <w:tc>
          <w:tcPr>
            <w:tcW w:w="3782" w:type="dxa"/>
          </w:tcPr>
          <w:p w:rsidR="009C4226" w:rsidRPr="003024C7" w:rsidRDefault="009C4226" w:rsidP="00660AFB">
            <w:pPr>
              <w:tabs>
                <w:tab w:val="left" w:pos="1134"/>
              </w:tabs>
              <w:spacing w:before="86" w:line="540" w:lineRule="exact"/>
              <w:ind w:right="7677"/>
              <w:rPr>
                <w:rFonts w:ascii="Verdana" w:hAnsi="Verdana"/>
                <w:sz w:val="22"/>
                <w:szCs w:val="22"/>
              </w:rPr>
            </w:pPr>
          </w:p>
        </w:tc>
        <w:tc>
          <w:tcPr>
            <w:tcW w:w="3783" w:type="dxa"/>
          </w:tcPr>
          <w:p w:rsidR="009C4226" w:rsidRPr="003024C7" w:rsidRDefault="009C4226" w:rsidP="00660AFB">
            <w:pPr>
              <w:tabs>
                <w:tab w:val="left" w:pos="1134"/>
              </w:tabs>
              <w:spacing w:before="86" w:line="540" w:lineRule="exact"/>
              <w:ind w:right="7677"/>
              <w:rPr>
                <w:rFonts w:ascii="Verdana" w:hAnsi="Verdana"/>
                <w:sz w:val="22"/>
                <w:szCs w:val="22"/>
              </w:rPr>
            </w:pPr>
          </w:p>
        </w:tc>
        <w:tc>
          <w:tcPr>
            <w:tcW w:w="3783" w:type="dxa"/>
          </w:tcPr>
          <w:p w:rsidR="009C4226" w:rsidRPr="003024C7" w:rsidRDefault="009C4226" w:rsidP="00660AFB">
            <w:pPr>
              <w:tabs>
                <w:tab w:val="left" w:pos="1134"/>
              </w:tabs>
              <w:spacing w:before="86" w:line="540" w:lineRule="exact"/>
              <w:ind w:right="7677"/>
              <w:rPr>
                <w:rFonts w:ascii="Verdana" w:hAnsi="Verdana"/>
                <w:sz w:val="22"/>
                <w:szCs w:val="22"/>
              </w:rPr>
            </w:pPr>
          </w:p>
        </w:tc>
      </w:tr>
    </w:tbl>
    <w:p w:rsidR="00171494" w:rsidRPr="003024C7" w:rsidRDefault="00171494" w:rsidP="00660AFB">
      <w:pPr>
        <w:tabs>
          <w:tab w:val="left" w:pos="1134"/>
        </w:tabs>
        <w:rPr>
          <w:rFonts w:ascii="Verdana" w:hAnsi="Verdana"/>
          <w:b/>
          <w:sz w:val="22"/>
          <w:szCs w:val="22"/>
        </w:rPr>
      </w:pPr>
    </w:p>
    <w:p w:rsidR="00171494" w:rsidRDefault="00171494" w:rsidP="00660AFB">
      <w:pPr>
        <w:tabs>
          <w:tab w:val="left" w:pos="1134"/>
        </w:tabs>
        <w:rPr>
          <w:rFonts w:ascii="Verdana" w:hAnsi="Verdana" w:cs="Arial"/>
          <w:b/>
          <w:sz w:val="22"/>
          <w:szCs w:val="22"/>
        </w:rPr>
      </w:pPr>
    </w:p>
    <w:p w:rsidR="00501614" w:rsidRDefault="009F7FEF" w:rsidP="00660AFB">
      <w:pPr>
        <w:tabs>
          <w:tab w:val="left" w:pos="1134"/>
        </w:tabs>
        <w:rPr>
          <w:rFonts w:ascii="Verdana" w:hAnsi="Verdana" w:cs="Arial"/>
          <w:b/>
          <w:sz w:val="22"/>
          <w:szCs w:val="22"/>
        </w:rPr>
      </w:pPr>
      <w:r>
        <w:rPr>
          <w:rFonts w:ascii="Verdana" w:hAnsi="Verdana" w:cs="Arial"/>
          <w:b/>
          <w:sz w:val="22"/>
          <w:szCs w:val="22"/>
        </w:rPr>
        <w:t xml:space="preserve">5. </w:t>
      </w:r>
      <w:r w:rsidR="00501614" w:rsidRPr="003024C7">
        <w:rPr>
          <w:rFonts w:ascii="Verdana" w:hAnsi="Verdana" w:cs="Arial"/>
          <w:b/>
          <w:sz w:val="22"/>
          <w:szCs w:val="22"/>
        </w:rPr>
        <w:t xml:space="preserve">YOUR APPLICATION FOR THIS POSITION </w:t>
      </w:r>
    </w:p>
    <w:p w:rsidR="00363383" w:rsidRPr="003024C7" w:rsidRDefault="00363383" w:rsidP="00660AFB">
      <w:pPr>
        <w:tabs>
          <w:tab w:val="left" w:pos="1134"/>
        </w:tabs>
        <w:rPr>
          <w:rFonts w:ascii="Verdana" w:hAnsi="Verdana" w:cs="Arial"/>
          <w:b/>
          <w:sz w:val="22"/>
          <w:szCs w:val="22"/>
        </w:rPr>
      </w:pPr>
    </w:p>
    <w:tbl>
      <w:tblPr>
        <w:tblStyle w:val="TableGrid"/>
        <w:tblW w:w="0" w:type="auto"/>
        <w:tblLook w:val="04A0" w:firstRow="1" w:lastRow="0" w:firstColumn="1" w:lastColumn="0" w:noHBand="0" w:noVBand="1"/>
      </w:tblPr>
      <w:tblGrid>
        <w:gridCol w:w="10849"/>
      </w:tblGrid>
      <w:tr w:rsidR="007B3B95" w:rsidTr="007B3B95">
        <w:tc>
          <w:tcPr>
            <w:tcW w:w="10849" w:type="dxa"/>
          </w:tcPr>
          <w:p w:rsidR="007B3B95" w:rsidRPr="007B3B95" w:rsidRDefault="007B3B95" w:rsidP="007B3B95">
            <w:pPr>
              <w:tabs>
                <w:tab w:val="left" w:pos="951"/>
                <w:tab w:val="left" w:pos="1134"/>
                <w:tab w:val="left" w:pos="6980"/>
                <w:tab w:val="left" w:pos="10382"/>
                <w:tab w:val="left" w:pos="11132"/>
              </w:tabs>
              <w:rPr>
                <w:rFonts w:ascii="Verdana" w:hAnsi="Verdana" w:cs="Arial"/>
                <w:sz w:val="22"/>
                <w:szCs w:val="22"/>
              </w:rPr>
            </w:pPr>
            <w:r w:rsidRPr="007B3B95">
              <w:rPr>
                <w:rFonts w:ascii="Verdana" w:hAnsi="Verdana" w:cs="Arial"/>
                <w:sz w:val="22"/>
                <w:szCs w:val="22"/>
              </w:rPr>
              <w:t>Give details of the experience, skills and personal qualities that will enable you to undertake the position applied for successfully</w:t>
            </w:r>
            <w:r>
              <w:rPr>
                <w:rFonts w:ascii="Verdana" w:hAnsi="Verdana" w:cs="Arial"/>
                <w:sz w:val="22"/>
                <w:szCs w:val="22"/>
              </w:rPr>
              <w:t xml:space="preserve"> </w:t>
            </w: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9F7FEF" w:rsidRDefault="009F7FEF" w:rsidP="00660AFB">
            <w:pPr>
              <w:tabs>
                <w:tab w:val="left" w:pos="1134"/>
              </w:tabs>
              <w:rPr>
                <w:rFonts w:ascii="Verdana" w:hAnsi="Verdana"/>
                <w:sz w:val="22"/>
                <w:szCs w:val="22"/>
              </w:rPr>
            </w:pPr>
          </w:p>
          <w:p w:rsidR="009F7FEF" w:rsidRDefault="009F7FEF" w:rsidP="00660AFB">
            <w:pPr>
              <w:tabs>
                <w:tab w:val="left" w:pos="1134"/>
              </w:tabs>
              <w:rPr>
                <w:rFonts w:ascii="Verdana" w:hAnsi="Verdana"/>
                <w:sz w:val="22"/>
                <w:szCs w:val="22"/>
              </w:rPr>
            </w:pPr>
          </w:p>
          <w:p w:rsidR="007B3B95" w:rsidRPr="009F7FEF" w:rsidRDefault="009F7FEF" w:rsidP="00660AFB">
            <w:pPr>
              <w:tabs>
                <w:tab w:val="left" w:pos="1134"/>
              </w:tabs>
              <w:rPr>
                <w:rFonts w:ascii="Verdana" w:hAnsi="Verdana"/>
                <w:sz w:val="22"/>
                <w:szCs w:val="22"/>
              </w:rPr>
            </w:pPr>
            <w:r w:rsidRPr="009F7FEF">
              <w:rPr>
                <w:rFonts w:ascii="Verdana" w:hAnsi="Verdana"/>
                <w:b/>
                <w:sz w:val="22"/>
                <w:szCs w:val="22"/>
              </w:rPr>
              <w:lastRenderedPageBreak/>
              <w:t>5.</w:t>
            </w:r>
            <w:r w:rsidRPr="009F7FEF">
              <w:rPr>
                <w:rFonts w:ascii="Verdana" w:hAnsi="Verdana"/>
                <w:sz w:val="22"/>
                <w:szCs w:val="22"/>
              </w:rPr>
              <w:t xml:space="preserve"> continued ….(use separate sheet, if necessary)</w:t>
            </w: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9F7FEF" w:rsidRDefault="009F7FEF"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p w:rsidR="00FC5484" w:rsidRDefault="00FC5484" w:rsidP="00660AFB">
            <w:pPr>
              <w:tabs>
                <w:tab w:val="left" w:pos="1134"/>
              </w:tabs>
              <w:rPr>
                <w:rFonts w:ascii="Verdana" w:hAnsi="Verdana"/>
                <w:b/>
                <w:sz w:val="22"/>
                <w:szCs w:val="22"/>
              </w:rPr>
            </w:pPr>
          </w:p>
          <w:p w:rsidR="00FC5484" w:rsidRDefault="00FC5484" w:rsidP="00660AFB">
            <w:pPr>
              <w:tabs>
                <w:tab w:val="left" w:pos="1134"/>
              </w:tabs>
              <w:rPr>
                <w:rFonts w:ascii="Verdana" w:hAnsi="Verdana"/>
                <w:b/>
                <w:sz w:val="22"/>
                <w:szCs w:val="22"/>
              </w:rPr>
            </w:pPr>
          </w:p>
          <w:p w:rsidR="007B3B95" w:rsidRDefault="007B3B95" w:rsidP="00660AFB">
            <w:pPr>
              <w:tabs>
                <w:tab w:val="left" w:pos="1134"/>
              </w:tabs>
              <w:rPr>
                <w:rFonts w:ascii="Verdana" w:hAnsi="Verdana"/>
                <w:b/>
                <w:sz w:val="22"/>
                <w:szCs w:val="22"/>
              </w:rPr>
            </w:pPr>
          </w:p>
        </w:tc>
      </w:tr>
    </w:tbl>
    <w:p w:rsidR="00A863C2" w:rsidRPr="007B3B95" w:rsidRDefault="009F7FEF" w:rsidP="00A863C2">
      <w:pPr>
        <w:tabs>
          <w:tab w:val="left" w:pos="1134"/>
        </w:tabs>
        <w:rPr>
          <w:rFonts w:ascii="Verdana" w:hAnsi="Verdana" w:cs="Arial"/>
          <w:b/>
          <w:sz w:val="22"/>
          <w:szCs w:val="22"/>
        </w:rPr>
      </w:pPr>
      <w:bookmarkStart w:id="0" w:name="_GoBack"/>
      <w:bookmarkEnd w:id="0"/>
      <w:r w:rsidRPr="009F7FEF">
        <w:rPr>
          <w:rFonts w:ascii="Verdana" w:hAnsi="Verdana" w:cs="Arial"/>
          <w:b/>
          <w:sz w:val="22"/>
          <w:szCs w:val="22"/>
        </w:rPr>
        <w:lastRenderedPageBreak/>
        <w:t xml:space="preserve">6. </w:t>
      </w:r>
      <w:r w:rsidR="00A863C2" w:rsidRPr="007B3B95">
        <w:rPr>
          <w:rFonts w:ascii="Verdana" w:hAnsi="Verdana" w:cs="Arial"/>
          <w:b/>
          <w:sz w:val="22"/>
          <w:szCs w:val="22"/>
        </w:rPr>
        <w:t>OUTSIDE INTERESTS</w:t>
      </w:r>
    </w:p>
    <w:p w:rsidR="00A863C2" w:rsidRPr="0072206F" w:rsidRDefault="007B3B95" w:rsidP="00A863C2">
      <w:pPr>
        <w:tabs>
          <w:tab w:val="left" w:pos="1134"/>
        </w:tabs>
        <w:rPr>
          <w:b/>
        </w:rPr>
      </w:pPr>
      <w:r>
        <w:rPr>
          <w:b/>
          <w:noProof/>
          <w:lang w:val="en-GB" w:eastAsia="en-GB"/>
        </w:rPr>
        <mc:AlternateContent>
          <mc:Choice Requires="wps">
            <w:drawing>
              <wp:anchor distT="0" distB="0" distL="114300" distR="114300" simplePos="0" relativeHeight="251715072" behindDoc="0" locked="0" layoutInCell="1" allowOverlap="1">
                <wp:simplePos x="0" y="0"/>
                <wp:positionH relativeFrom="margin">
                  <wp:align>right</wp:align>
                </wp:positionH>
                <wp:positionV relativeFrom="paragraph">
                  <wp:posOffset>151129</wp:posOffset>
                </wp:positionV>
                <wp:extent cx="6886575" cy="1485900"/>
                <wp:effectExtent l="0" t="0" r="28575" b="1905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85900"/>
                        </a:xfrm>
                        <a:prstGeom prst="rect">
                          <a:avLst/>
                        </a:prstGeom>
                        <a:solidFill>
                          <a:srgbClr val="FFFFFF"/>
                        </a:solidFill>
                        <a:ln w="9525">
                          <a:solidFill>
                            <a:srgbClr val="000000"/>
                          </a:solidFill>
                          <a:miter lim="800000"/>
                          <a:headEnd/>
                          <a:tailEnd/>
                        </a:ln>
                      </wps:spPr>
                      <wps:txbx>
                        <w:txbxContent>
                          <w:p w:rsidR="00BD6E72" w:rsidRPr="007B3B95" w:rsidRDefault="00BD6E72" w:rsidP="00C830C5">
                            <w:pPr>
                              <w:rPr>
                                <w:rFonts w:ascii="Verdana" w:hAnsi="Verdana"/>
                                <w:sz w:val="22"/>
                                <w:szCs w:val="22"/>
                              </w:rPr>
                            </w:pPr>
                            <w:r w:rsidRPr="007B3B95">
                              <w:rPr>
                                <w:rFonts w:ascii="Verdana" w:hAnsi="Verdana" w:cs="Arial"/>
                                <w:sz w:val="22"/>
                                <w:szCs w:val="22"/>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3" type="#_x0000_t202" style="position:absolute;margin-left:491.05pt;margin-top:11.9pt;width:542.25pt;height:117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">
                <v:textbox>
                  <w:txbxContent>
                    <w:p w:rsidR="00BD6E72" w:rsidRPr="007B3B95" w:rsidRDefault="00BD6E72" w:rsidP="00C830C5">
                      <w:pPr>
                        <w:rPr>
                          <w:rFonts w:ascii="Verdana" w:hAnsi="Verdana"/>
                          <w:sz w:val="22"/>
                          <w:szCs w:val="22"/>
                        </w:rPr>
                      </w:pPr>
                      <w:r w:rsidRPr="007B3B95">
                        <w:rPr>
                          <w:rFonts w:ascii="Verdana" w:hAnsi="Verdana" w:cs="Arial"/>
                          <w:sz w:val="22"/>
                          <w:szCs w:val="22"/>
                        </w:rPr>
                        <w:t>Please give brief details of your interests outside work</w:t>
                      </w:r>
                    </w:p>
                  </w:txbxContent>
                </v:textbox>
                <w10:wrap anchorx="margin"/>
              </v:shape>
            </w:pict>
          </mc:Fallback>
        </mc:AlternateContent>
      </w:r>
    </w:p>
    <w:p w:rsidR="00501614" w:rsidRPr="0072206F" w:rsidRDefault="00501614" w:rsidP="00660AFB">
      <w:pPr>
        <w:tabs>
          <w:tab w:val="left" w:pos="1134"/>
        </w:tabs>
        <w:spacing w:before="86" w:line="540" w:lineRule="exact"/>
        <w:ind w:right="7677"/>
        <w:jc w:val="center"/>
        <w:rPr>
          <w:sz w:val="22"/>
          <w:szCs w:val="22"/>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E47D16" w:rsidRPr="0072206F" w:rsidRDefault="00E47D16" w:rsidP="00660AFB">
      <w:pPr>
        <w:tabs>
          <w:tab w:val="left" w:pos="1134"/>
        </w:tabs>
        <w:rPr>
          <w:rFonts w:ascii="Arial" w:hAnsi="Arial" w:cs="Arial"/>
          <w:b/>
        </w:rPr>
      </w:pPr>
    </w:p>
    <w:p w:rsidR="00E47D16" w:rsidRPr="0072206F" w:rsidRDefault="00E47D16" w:rsidP="00660AFB">
      <w:pPr>
        <w:tabs>
          <w:tab w:val="left" w:pos="1134"/>
        </w:tabs>
        <w:rPr>
          <w:rFonts w:ascii="Arial" w:hAnsi="Arial" w:cs="Arial"/>
          <w:b/>
        </w:rPr>
      </w:pPr>
    </w:p>
    <w:p w:rsidR="007B3B95" w:rsidRDefault="007B3B95" w:rsidP="00660AFB">
      <w:pPr>
        <w:tabs>
          <w:tab w:val="left" w:pos="1134"/>
        </w:tabs>
        <w:rPr>
          <w:rFonts w:ascii="Verdana" w:hAnsi="Verdana" w:cs="Arial"/>
          <w:b/>
          <w:sz w:val="22"/>
          <w:szCs w:val="22"/>
        </w:rPr>
      </w:pPr>
    </w:p>
    <w:p w:rsidR="007B3B95" w:rsidRDefault="007B3B95" w:rsidP="00660AFB">
      <w:pPr>
        <w:tabs>
          <w:tab w:val="left" w:pos="1134"/>
        </w:tabs>
        <w:rPr>
          <w:rFonts w:ascii="Verdana" w:hAnsi="Verdana" w:cs="Arial"/>
          <w:b/>
          <w:sz w:val="22"/>
          <w:szCs w:val="22"/>
        </w:rPr>
      </w:pPr>
    </w:p>
    <w:p w:rsidR="00501614" w:rsidRPr="007B3B95" w:rsidRDefault="009F7FEF" w:rsidP="00660AFB">
      <w:pPr>
        <w:tabs>
          <w:tab w:val="left" w:pos="1134"/>
        </w:tabs>
        <w:rPr>
          <w:rFonts w:ascii="Verdana" w:hAnsi="Verdana" w:cs="Arial"/>
          <w:b/>
          <w:sz w:val="22"/>
          <w:szCs w:val="22"/>
        </w:rPr>
      </w:pPr>
      <w:r>
        <w:rPr>
          <w:rFonts w:ascii="Verdana" w:hAnsi="Verdana" w:cs="Arial"/>
          <w:b/>
          <w:sz w:val="22"/>
          <w:szCs w:val="22"/>
        </w:rPr>
        <w:t xml:space="preserve">7. </w:t>
      </w:r>
      <w:r w:rsidR="00501614" w:rsidRPr="007B3B95">
        <w:rPr>
          <w:rFonts w:ascii="Verdana" w:hAnsi="Verdana" w:cs="Arial"/>
          <w:b/>
          <w:sz w:val="22"/>
          <w:szCs w:val="22"/>
        </w:rPr>
        <w:t>REFERENCES</w:t>
      </w:r>
    </w:p>
    <w:p w:rsidR="00501614" w:rsidRPr="007B3B95" w:rsidRDefault="00501614" w:rsidP="00660AFB">
      <w:pPr>
        <w:tabs>
          <w:tab w:val="left" w:pos="1134"/>
        </w:tabs>
        <w:rPr>
          <w:rFonts w:ascii="Verdana" w:hAnsi="Verdana"/>
          <w:b/>
          <w:sz w:val="22"/>
          <w:szCs w:val="22"/>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B3B95" w:rsidTr="00581DFD">
        <w:tc>
          <w:tcPr>
            <w:tcW w:w="5529" w:type="dxa"/>
          </w:tcPr>
          <w:p w:rsidR="00501614" w:rsidRPr="007B3B95" w:rsidRDefault="00501614" w:rsidP="00660AFB">
            <w:pPr>
              <w:tabs>
                <w:tab w:val="left" w:pos="1134"/>
              </w:tabs>
              <w:rPr>
                <w:rFonts w:ascii="Verdana" w:hAnsi="Verdana" w:cs="Arial"/>
                <w:b/>
                <w:sz w:val="22"/>
                <w:szCs w:val="22"/>
              </w:rPr>
            </w:pPr>
          </w:p>
          <w:p w:rsidR="00501614" w:rsidRPr="007B3B95" w:rsidRDefault="00501614" w:rsidP="00660AFB">
            <w:pPr>
              <w:tabs>
                <w:tab w:val="left" w:pos="1134"/>
              </w:tabs>
              <w:rPr>
                <w:rFonts w:ascii="Verdana" w:hAnsi="Verdana" w:cs="Arial"/>
                <w:b/>
                <w:sz w:val="22"/>
                <w:szCs w:val="22"/>
              </w:rPr>
            </w:pPr>
            <w:r w:rsidRPr="007B3B95">
              <w:rPr>
                <w:rFonts w:ascii="Verdana" w:hAnsi="Verdana" w:cs="Arial"/>
                <w:b/>
                <w:sz w:val="22"/>
                <w:szCs w:val="22"/>
              </w:rPr>
              <w:t>REFEREE 1</w:t>
            </w:r>
          </w:p>
          <w:p w:rsidR="00501614" w:rsidRPr="007B3B95" w:rsidRDefault="00501614" w:rsidP="00660AFB">
            <w:pPr>
              <w:tabs>
                <w:tab w:val="left" w:pos="1134"/>
              </w:tabs>
              <w:rPr>
                <w:rFonts w:ascii="Verdana" w:hAnsi="Verdana" w:cs="Arial"/>
                <w:sz w:val="22"/>
                <w:szCs w:val="22"/>
              </w:rPr>
            </w:pPr>
          </w:p>
        </w:tc>
        <w:tc>
          <w:tcPr>
            <w:tcW w:w="5438" w:type="dxa"/>
          </w:tcPr>
          <w:p w:rsidR="00501614" w:rsidRPr="007B3B95" w:rsidRDefault="00501614" w:rsidP="00660AFB">
            <w:pPr>
              <w:tabs>
                <w:tab w:val="left" w:pos="1134"/>
              </w:tabs>
              <w:rPr>
                <w:rFonts w:ascii="Verdana" w:hAnsi="Verdana" w:cs="Arial"/>
                <w:b/>
                <w:sz w:val="22"/>
                <w:szCs w:val="22"/>
              </w:rPr>
            </w:pPr>
          </w:p>
          <w:p w:rsidR="00501614" w:rsidRPr="007B3B95" w:rsidRDefault="00501614" w:rsidP="00660AFB">
            <w:pPr>
              <w:tabs>
                <w:tab w:val="left" w:pos="1134"/>
              </w:tabs>
              <w:rPr>
                <w:rFonts w:ascii="Verdana" w:hAnsi="Verdana" w:cs="Arial"/>
                <w:b/>
                <w:sz w:val="22"/>
                <w:szCs w:val="22"/>
              </w:rPr>
            </w:pPr>
            <w:r w:rsidRPr="007B3B95">
              <w:rPr>
                <w:rFonts w:ascii="Verdana" w:hAnsi="Verdana" w:cs="Arial"/>
                <w:b/>
                <w:sz w:val="22"/>
                <w:szCs w:val="22"/>
              </w:rPr>
              <w:t>REFEREE 2</w:t>
            </w:r>
          </w:p>
        </w:tc>
      </w:tr>
      <w:tr w:rsidR="00501614" w:rsidRPr="007B3B95" w:rsidTr="00581DFD">
        <w:tc>
          <w:tcPr>
            <w:tcW w:w="5529" w:type="dxa"/>
          </w:tcPr>
          <w:p w:rsidR="00501614" w:rsidRPr="007B3B95" w:rsidRDefault="00501614" w:rsidP="00660AFB">
            <w:pPr>
              <w:tabs>
                <w:tab w:val="left" w:pos="1134"/>
              </w:tabs>
              <w:spacing w:before="86" w:line="540" w:lineRule="exact"/>
              <w:ind w:right="7677"/>
              <w:rPr>
                <w:rFonts w:ascii="Verdana" w:hAnsi="Verdana"/>
                <w:sz w:val="22"/>
                <w:szCs w:val="22"/>
              </w:rPr>
            </w:pPr>
          </w:p>
          <w:p w:rsidR="00581DFD" w:rsidRPr="007B3B95" w:rsidRDefault="00581DFD" w:rsidP="00660AFB">
            <w:pPr>
              <w:tabs>
                <w:tab w:val="left" w:pos="1134"/>
              </w:tabs>
              <w:spacing w:before="86" w:line="540" w:lineRule="exact"/>
              <w:ind w:right="7677"/>
              <w:rPr>
                <w:rFonts w:ascii="Verdana" w:hAnsi="Verdana"/>
                <w:sz w:val="22"/>
                <w:szCs w:val="22"/>
              </w:rPr>
            </w:pPr>
          </w:p>
          <w:p w:rsidR="00581DFD" w:rsidRPr="007B3B95" w:rsidRDefault="00581DFD" w:rsidP="00660AFB">
            <w:pPr>
              <w:tabs>
                <w:tab w:val="left" w:pos="1134"/>
              </w:tabs>
              <w:spacing w:before="86" w:line="540" w:lineRule="exact"/>
              <w:ind w:right="7677"/>
              <w:rPr>
                <w:rFonts w:ascii="Verdana" w:hAnsi="Verdana"/>
                <w:sz w:val="22"/>
                <w:szCs w:val="22"/>
              </w:rPr>
            </w:pPr>
          </w:p>
          <w:p w:rsidR="00581DFD" w:rsidRPr="007B3B95" w:rsidRDefault="00581DFD" w:rsidP="00660AFB">
            <w:pPr>
              <w:tabs>
                <w:tab w:val="left" w:pos="1134"/>
              </w:tabs>
              <w:spacing w:before="86" w:line="540" w:lineRule="exact"/>
              <w:ind w:right="7677"/>
              <w:rPr>
                <w:rFonts w:ascii="Verdana" w:hAnsi="Verdana"/>
                <w:sz w:val="22"/>
                <w:szCs w:val="22"/>
              </w:rPr>
            </w:pPr>
          </w:p>
        </w:tc>
        <w:tc>
          <w:tcPr>
            <w:tcW w:w="5438" w:type="dxa"/>
          </w:tcPr>
          <w:p w:rsidR="00501614" w:rsidRPr="007B3B95" w:rsidRDefault="00501614" w:rsidP="00660AFB">
            <w:pPr>
              <w:tabs>
                <w:tab w:val="left" w:pos="1134"/>
              </w:tabs>
              <w:spacing w:before="86" w:line="540" w:lineRule="exact"/>
              <w:ind w:right="7677"/>
              <w:rPr>
                <w:rFonts w:ascii="Verdana" w:hAnsi="Verdana"/>
                <w:sz w:val="22"/>
                <w:szCs w:val="22"/>
              </w:rPr>
            </w:pPr>
          </w:p>
        </w:tc>
      </w:tr>
    </w:tbl>
    <w:p w:rsidR="00363383" w:rsidRDefault="00363383" w:rsidP="00660AFB">
      <w:pPr>
        <w:tabs>
          <w:tab w:val="left" w:pos="1134"/>
        </w:tabs>
        <w:rPr>
          <w:rFonts w:ascii="Verdana" w:hAnsi="Verdana"/>
          <w:sz w:val="22"/>
          <w:szCs w:val="22"/>
        </w:rPr>
      </w:pPr>
    </w:p>
    <w:p w:rsidR="00363383" w:rsidRDefault="00363383" w:rsidP="00660AFB">
      <w:pPr>
        <w:tabs>
          <w:tab w:val="left" w:pos="1134"/>
        </w:tabs>
        <w:rPr>
          <w:rFonts w:ascii="Verdana" w:hAnsi="Verdana"/>
          <w:sz w:val="22"/>
          <w:szCs w:val="22"/>
        </w:rPr>
      </w:pPr>
    </w:p>
    <w:p w:rsidR="00501614" w:rsidRPr="007B3B95" w:rsidRDefault="009F7FEF" w:rsidP="00660AFB">
      <w:pPr>
        <w:tabs>
          <w:tab w:val="left" w:pos="1134"/>
        </w:tabs>
        <w:rPr>
          <w:rFonts w:ascii="Verdana" w:hAnsi="Verdana" w:cs="Arial"/>
          <w:b/>
          <w:sz w:val="22"/>
          <w:szCs w:val="22"/>
        </w:rPr>
      </w:pPr>
      <w:r>
        <w:rPr>
          <w:rFonts w:ascii="Verdana" w:hAnsi="Verdana" w:cs="Arial"/>
          <w:b/>
          <w:sz w:val="22"/>
          <w:szCs w:val="22"/>
        </w:rPr>
        <w:t xml:space="preserve">8. </w:t>
      </w:r>
      <w:r w:rsidR="00501614" w:rsidRPr="007B3B95">
        <w:rPr>
          <w:rFonts w:ascii="Verdana" w:hAnsi="Verdana" w:cs="Arial"/>
          <w:b/>
          <w:sz w:val="22"/>
          <w:szCs w:val="22"/>
        </w:rPr>
        <w:t>INTERVIEW ARRA</w:t>
      </w:r>
      <w:r w:rsidR="001544D8" w:rsidRPr="007B3B95">
        <w:rPr>
          <w:rFonts w:ascii="Verdana" w:hAnsi="Verdana" w:cs="Arial"/>
          <w:b/>
          <w:sz w:val="22"/>
          <w:szCs w:val="22"/>
        </w:rPr>
        <w:t>N</w:t>
      </w:r>
      <w:r w:rsidR="00501614" w:rsidRPr="007B3B95">
        <w:rPr>
          <w:rFonts w:ascii="Verdana" w:hAnsi="Verdana" w:cs="Arial"/>
          <w:b/>
          <w:sz w:val="22"/>
          <w:szCs w:val="22"/>
        </w:rPr>
        <w:t xml:space="preserve">GEMENTS </w:t>
      </w:r>
    </w:p>
    <w:p w:rsidR="00501614" w:rsidRPr="007B3B95" w:rsidRDefault="00501614" w:rsidP="00660AFB">
      <w:pPr>
        <w:tabs>
          <w:tab w:val="left" w:pos="1134"/>
        </w:tabs>
        <w:rPr>
          <w:rFonts w:ascii="Verdana" w:hAnsi="Verdana" w:cs="Arial"/>
          <w:b/>
          <w:sz w:val="22"/>
          <w:szCs w:val="22"/>
        </w:rPr>
      </w:pPr>
    </w:p>
    <w:p w:rsidR="00501614" w:rsidRPr="007B3B95" w:rsidRDefault="00501614" w:rsidP="00660AFB">
      <w:pPr>
        <w:tabs>
          <w:tab w:val="left" w:pos="1134"/>
        </w:tabs>
        <w:rPr>
          <w:rFonts w:ascii="Verdana" w:hAnsi="Verdana" w:cs="Arial"/>
          <w:sz w:val="22"/>
          <w:szCs w:val="22"/>
        </w:rPr>
      </w:pPr>
      <w:r w:rsidRPr="007B3B95">
        <w:rPr>
          <w:rFonts w:ascii="Verdana" w:hAnsi="Verdana" w:cs="Arial"/>
          <w:sz w:val="22"/>
          <w:szCs w:val="22"/>
        </w:rPr>
        <w:t>If you need any particular arrangements to be made in order for you to be interviewed for this position at our premises, please give details</w:t>
      </w:r>
    </w:p>
    <w:p w:rsidR="00501614" w:rsidRPr="007B3B95" w:rsidRDefault="00501614" w:rsidP="00660AFB">
      <w:pPr>
        <w:tabs>
          <w:tab w:val="left" w:pos="1134"/>
        </w:tabs>
        <w:rPr>
          <w:rFonts w:ascii="Verdana" w:hAnsi="Verdana"/>
          <w:b/>
          <w:sz w:val="22"/>
          <w:szCs w:val="22"/>
        </w:rPr>
      </w:pPr>
    </w:p>
    <w:tbl>
      <w:tblPr>
        <w:tblStyle w:val="TableGrid"/>
        <w:tblW w:w="0" w:type="auto"/>
        <w:tblInd w:w="108" w:type="dxa"/>
        <w:tblLook w:val="04A0" w:firstRow="1" w:lastRow="0" w:firstColumn="1" w:lastColumn="0" w:noHBand="0" w:noVBand="1"/>
      </w:tblPr>
      <w:tblGrid>
        <w:gridCol w:w="10741"/>
      </w:tblGrid>
      <w:tr w:rsidR="00501614" w:rsidRPr="007B3B95" w:rsidTr="00501614">
        <w:tc>
          <w:tcPr>
            <w:tcW w:w="11340" w:type="dxa"/>
          </w:tcPr>
          <w:p w:rsidR="00501614" w:rsidRPr="007B3B95" w:rsidRDefault="00501614" w:rsidP="00660AFB">
            <w:pPr>
              <w:tabs>
                <w:tab w:val="left" w:pos="1134"/>
              </w:tabs>
              <w:rPr>
                <w:rFonts w:ascii="Verdana" w:hAnsi="Verdana"/>
                <w:b/>
                <w:sz w:val="22"/>
                <w:szCs w:val="22"/>
              </w:rPr>
            </w:pPr>
          </w:p>
          <w:p w:rsidR="00501614" w:rsidRPr="007B3B95" w:rsidRDefault="00501614" w:rsidP="00660AFB">
            <w:pPr>
              <w:tabs>
                <w:tab w:val="left" w:pos="1134"/>
              </w:tabs>
              <w:rPr>
                <w:rFonts w:ascii="Verdana" w:hAnsi="Verdana"/>
                <w:b/>
                <w:sz w:val="22"/>
                <w:szCs w:val="22"/>
              </w:rPr>
            </w:pPr>
          </w:p>
          <w:p w:rsidR="00501614" w:rsidRPr="007B3B95" w:rsidRDefault="00501614" w:rsidP="00660AFB">
            <w:pPr>
              <w:tabs>
                <w:tab w:val="left" w:pos="1134"/>
              </w:tabs>
              <w:rPr>
                <w:rFonts w:ascii="Verdana" w:hAnsi="Verdana"/>
                <w:b/>
                <w:sz w:val="22"/>
                <w:szCs w:val="22"/>
              </w:rPr>
            </w:pPr>
          </w:p>
          <w:p w:rsidR="00501614" w:rsidRPr="007B3B95" w:rsidRDefault="00501614" w:rsidP="00660AFB">
            <w:pPr>
              <w:tabs>
                <w:tab w:val="left" w:pos="1134"/>
              </w:tabs>
              <w:rPr>
                <w:rFonts w:ascii="Verdana" w:hAnsi="Verdana"/>
                <w:b/>
                <w:sz w:val="22"/>
                <w:szCs w:val="22"/>
              </w:rPr>
            </w:pPr>
          </w:p>
          <w:p w:rsidR="00501614" w:rsidRPr="007B3B95" w:rsidRDefault="00501614" w:rsidP="00660AFB">
            <w:pPr>
              <w:tabs>
                <w:tab w:val="left" w:pos="1134"/>
              </w:tabs>
              <w:rPr>
                <w:rFonts w:ascii="Verdana" w:hAnsi="Verdana"/>
                <w:b/>
                <w:sz w:val="22"/>
                <w:szCs w:val="22"/>
              </w:rPr>
            </w:pPr>
          </w:p>
          <w:p w:rsidR="00501614" w:rsidRPr="007B3B95" w:rsidRDefault="00501614" w:rsidP="00660AFB">
            <w:pPr>
              <w:tabs>
                <w:tab w:val="left" w:pos="1134"/>
              </w:tabs>
              <w:rPr>
                <w:rFonts w:ascii="Verdana" w:hAnsi="Verdana"/>
                <w:sz w:val="22"/>
                <w:szCs w:val="22"/>
              </w:rPr>
            </w:pPr>
          </w:p>
        </w:tc>
      </w:tr>
    </w:tbl>
    <w:p w:rsidR="00581DFD" w:rsidRPr="007B3B95" w:rsidRDefault="00581DFD" w:rsidP="00A863C2">
      <w:pPr>
        <w:tabs>
          <w:tab w:val="left" w:pos="1134"/>
        </w:tabs>
        <w:rPr>
          <w:rFonts w:ascii="Verdana" w:hAnsi="Verdana" w:cs="Arial"/>
          <w:b/>
          <w:sz w:val="22"/>
          <w:szCs w:val="22"/>
        </w:rPr>
      </w:pPr>
    </w:p>
    <w:p w:rsidR="006934BD" w:rsidRPr="007B3B95" w:rsidRDefault="006934BD" w:rsidP="00A863C2">
      <w:pPr>
        <w:tabs>
          <w:tab w:val="left" w:pos="1134"/>
        </w:tabs>
        <w:rPr>
          <w:rFonts w:ascii="Verdana" w:hAnsi="Verdana" w:cs="Arial"/>
          <w:b/>
          <w:sz w:val="22"/>
          <w:szCs w:val="22"/>
        </w:rPr>
      </w:pPr>
    </w:p>
    <w:p w:rsidR="00A863C2" w:rsidRPr="007B3B95" w:rsidRDefault="009F7FEF" w:rsidP="00A863C2">
      <w:pPr>
        <w:tabs>
          <w:tab w:val="left" w:pos="1134"/>
        </w:tabs>
        <w:rPr>
          <w:rFonts w:ascii="Verdana" w:hAnsi="Verdana" w:cs="Arial"/>
          <w:b/>
          <w:sz w:val="22"/>
          <w:szCs w:val="22"/>
        </w:rPr>
      </w:pPr>
      <w:r>
        <w:rPr>
          <w:rFonts w:ascii="Verdana" w:hAnsi="Verdana" w:cs="Arial"/>
          <w:b/>
          <w:sz w:val="22"/>
          <w:szCs w:val="22"/>
        </w:rPr>
        <w:t xml:space="preserve">9. </w:t>
      </w:r>
      <w:r w:rsidR="00501614" w:rsidRPr="007B3B95">
        <w:rPr>
          <w:rFonts w:ascii="Verdana" w:hAnsi="Verdana" w:cs="Arial"/>
          <w:b/>
          <w:sz w:val="22"/>
          <w:szCs w:val="22"/>
        </w:rPr>
        <w:t>I confirm that to the best of my knowledge and belief the information I have given on this form is true and correct.</w:t>
      </w:r>
    </w:p>
    <w:p w:rsidR="00501614" w:rsidRDefault="00501614" w:rsidP="00660AFB">
      <w:pPr>
        <w:tabs>
          <w:tab w:val="left" w:pos="1134"/>
        </w:tabs>
        <w:rPr>
          <w:rFonts w:ascii="Verdana" w:hAnsi="Verdana"/>
          <w:b/>
          <w:sz w:val="22"/>
          <w:szCs w:val="22"/>
        </w:rPr>
      </w:pPr>
    </w:p>
    <w:tbl>
      <w:tblPr>
        <w:tblStyle w:val="TableGrid"/>
        <w:tblW w:w="0" w:type="auto"/>
        <w:tblInd w:w="108" w:type="dxa"/>
        <w:tblLook w:val="04A0" w:firstRow="1" w:lastRow="0" w:firstColumn="1" w:lastColumn="0" w:noHBand="0" w:noVBand="1"/>
      </w:tblPr>
      <w:tblGrid>
        <w:gridCol w:w="5374"/>
        <w:gridCol w:w="5367"/>
      </w:tblGrid>
      <w:tr w:rsidR="00501614" w:rsidRPr="007B3B95" w:rsidTr="009F7FEF">
        <w:tc>
          <w:tcPr>
            <w:tcW w:w="5374" w:type="dxa"/>
          </w:tcPr>
          <w:p w:rsidR="00501614" w:rsidRPr="007B3B95" w:rsidRDefault="00501614" w:rsidP="00660AFB">
            <w:pPr>
              <w:tabs>
                <w:tab w:val="left" w:pos="1134"/>
              </w:tabs>
              <w:rPr>
                <w:rFonts w:ascii="Verdana" w:hAnsi="Verdana" w:cs="Arial"/>
                <w:b/>
                <w:sz w:val="22"/>
                <w:szCs w:val="22"/>
              </w:rPr>
            </w:pPr>
            <w:r w:rsidRPr="007B3B95">
              <w:rPr>
                <w:rFonts w:ascii="Verdana" w:hAnsi="Verdana" w:cs="Arial"/>
                <w:b/>
                <w:sz w:val="22"/>
                <w:szCs w:val="22"/>
              </w:rPr>
              <w:t xml:space="preserve">Signed </w:t>
            </w:r>
          </w:p>
          <w:p w:rsidR="00501614" w:rsidRPr="007B3B95" w:rsidRDefault="00501614" w:rsidP="00660AFB">
            <w:pPr>
              <w:tabs>
                <w:tab w:val="left" w:pos="1134"/>
              </w:tabs>
              <w:rPr>
                <w:rFonts w:ascii="Verdana" w:hAnsi="Verdana" w:cs="Arial"/>
                <w:b/>
                <w:sz w:val="22"/>
                <w:szCs w:val="22"/>
              </w:rPr>
            </w:pPr>
          </w:p>
          <w:p w:rsidR="00501614" w:rsidRPr="007B3B95" w:rsidRDefault="00501614" w:rsidP="00660AFB">
            <w:pPr>
              <w:tabs>
                <w:tab w:val="left" w:pos="1134"/>
              </w:tabs>
              <w:rPr>
                <w:rFonts w:ascii="Verdana" w:hAnsi="Verdana" w:cs="Arial"/>
                <w:sz w:val="22"/>
                <w:szCs w:val="22"/>
              </w:rPr>
            </w:pPr>
          </w:p>
        </w:tc>
        <w:tc>
          <w:tcPr>
            <w:tcW w:w="5367" w:type="dxa"/>
          </w:tcPr>
          <w:p w:rsidR="00501614" w:rsidRPr="007B3B95" w:rsidRDefault="00501614" w:rsidP="00660AFB">
            <w:pPr>
              <w:tabs>
                <w:tab w:val="left" w:pos="1134"/>
              </w:tabs>
              <w:rPr>
                <w:rFonts w:ascii="Verdana" w:hAnsi="Verdana" w:cs="Arial"/>
                <w:b/>
                <w:sz w:val="22"/>
                <w:szCs w:val="22"/>
              </w:rPr>
            </w:pPr>
            <w:r w:rsidRPr="007B3B95">
              <w:rPr>
                <w:rFonts w:ascii="Verdana" w:hAnsi="Verdana" w:cs="Arial"/>
                <w:b/>
                <w:sz w:val="22"/>
                <w:szCs w:val="22"/>
              </w:rPr>
              <w:t>Dated</w:t>
            </w:r>
          </w:p>
        </w:tc>
      </w:tr>
    </w:tbl>
    <w:p w:rsidR="009F7FEF" w:rsidRDefault="009F7FEF" w:rsidP="00B20EB8">
      <w:pPr>
        <w:tabs>
          <w:tab w:val="left" w:pos="1134"/>
        </w:tabs>
        <w:rPr>
          <w:rFonts w:ascii="Verdana" w:hAnsi="Verdana" w:cs="Arial"/>
          <w:b/>
          <w:sz w:val="22"/>
          <w:szCs w:val="22"/>
        </w:rPr>
      </w:pPr>
    </w:p>
    <w:p w:rsidR="00CE0E58" w:rsidRPr="007B3B95" w:rsidRDefault="00501614" w:rsidP="00B20EB8">
      <w:pPr>
        <w:tabs>
          <w:tab w:val="left" w:pos="1134"/>
        </w:tabs>
        <w:rPr>
          <w:rFonts w:ascii="Verdana" w:hAnsi="Verdana" w:cs="Arial"/>
          <w:sz w:val="22"/>
          <w:szCs w:val="22"/>
        </w:rPr>
        <w:sectPr w:rsidR="00CE0E58" w:rsidRPr="007B3B95" w:rsidSect="0072206F">
          <w:headerReference w:type="default" r:id="rId10"/>
          <w:pgSz w:w="11920" w:h="16840"/>
          <w:pgMar w:top="1240" w:right="721" w:bottom="280" w:left="340" w:header="897" w:footer="224" w:gutter="0"/>
          <w:cols w:space="720"/>
        </w:sectPr>
      </w:pPr>
      <w:r w:rsidRPr="007B3B95">
        <w:rPr>
          <w:rFonts w:ascii="Verdana" w:hAnsi="Verdana" w:cs="Arial"/>
          <w:b/>
          <w:sz w:val="22"/>
          <w:szCs w:val="22"/>
        </w:rPr>
        <w:t xml:space="preserve">Data Protection: </w:t>
      </w:r>
      <w:r w:rsidRPr="007B3B95">
        <w:rPr>
          <w:rFonts w:ascii="Verdana" w:hAnsi="Verdana" w:cs="Arial"/>
          <w:sz w:val="22"/>
          <w:szCs w:val="22"/>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9F7FEF">
        <w:rPr>
          <w:rFonts w:ascii="Verdana" w:hAnsi="Verdana" w:cs="Arial"/>
          <w:sz w:val="22"/>
          <w:szCs w:val="22"/>
        </w:rPr>
        <w:t>onnection with your employment</w:t>
      </w:r>
    </w:p>
    <w:p w:rsidR="00CE0E58" w:rsidRPr="007B3B95" w:rsidRDefault="00CE0E58" w:rsidP="009F7FEF">
      <w:pPr>
        <w:tabs>
          <w:tab w:val="left" w:pos="1134"/>
        </w:tabs>
        <w:spacing w:before="50"/>
        <w:rPr>
          <w:rFonts w:ascii="Verdana" w:hAnsi="Verdana"/>
          <w:sz w:val="22"/>
          <w:szCs w:val="22"/>
        </w:rPr>
      </w:pPr>
    </w:p>
    <w:sectPr w:rsidR="00CE0E58" w:rsidRPr="007B3B95" w:rsidSect="0072206F">
      <w:headerReference w:type="default" r:id="rId11"/>
      <w:footerReference w:type="default" r:id="rId12"/>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0F" w:rsidRDefault="00A6210F" w:rsidP="00CE0E58">
      <w:r>
        <w:separator/>
      </w:r>
    </w:p>
  </w:endnote>
  <w:endnote w:type="continuationSeparator" w:id="0">
    <w:p w:rsidR="00A6210F" w:rsidRDefault="00A6210F"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2" w:rsidRDefault="00BD6E72">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0F" w:rsidRDefault="00A6210F" w:rsidP="00CE0E58">
      <w:r>
        <w:separator/>
      </w:r>
    </w:p>
  </w:footnote>
  <w:footnote w:type="continuationSeparator" w:id="0">
    <w:p w:rsidR="00A6210F" w:rsidRDefault="00A6210F" w:rsidP="00CE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2" w:rsidRDefault="001D20A8">
    <w:pPr>
      <w:spacing w:line="200" w:lineRule="exact"/>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351155</wp:posOffset>
              </wp:positionH>
              <wp:positionV relativeFrom="page">
                <wp:posOffset>607695</wp:posOffset>
              </wp:positionV>
              <wp:extent cx="1582420" cy="177800"/>
              <wp:effectExtent l="0" t="0" r="2540"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72" w:rsidRPr="002736B8" w:rsidRDefault="00BD6E72" w:rsidP="002736B8">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65pt;margin-top:47.85pt;width:124.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YrgIAAKk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" filled="f" stroked="f">
              <v:textbox inset="0,0,0,0">
                <w:txbxContent>
                  <w:p w:rsidR="00BD6E72" w:rsidRPr="002736B8" w:rsidRDefault="00BD6E72" w:rsidP="002736B8">
                    <w:pPr>
                      <w:rPr>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72" w:rsidRDefault="00BD6E72">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58"/>
    <w:rsid w:val="00030685"/>
    <w:rsid w:val="00061900"/>
    <w:rsid w:val="001544D8"/>
    <w:rsid w:val="00171494"/>
    <w:rsid w:val="001A1F71"/>
    <w:rsid w:val="001C1BF5"/>
    <w:rsid w:val="001D20A8"/>
    <w:rsid w:val="001D2D4E"/>
    <w:rsid w:val="00212F14"/>
    <w:rsid w:val="00221E2C"/>
    <w:rsid w:val="00222021"/>
    <w:rsid w:val="002736B8"/>
    <w:rsid w:val="003024C7"/>
    <w:rsid w:val="0035433F"/>
    <w:rsid w:val="00363383"/>
    <w:rsid w:val="003A7F94"/>
    <w:rsid w:val="003C3CFB"/>
    <w:rsid w:val="003E78A1"/>
    <w:rsid w:val="004B079B"/>
    <w:rsid w:val="00501614"/>
    <w:rsid w:val="0056787E"/>
    <w:rsid w:val="00581DFD"/>
    <w:rsid w:val="005E61FB"/>
    <w:rsid w:val="00625EB5"/>
    <w:rsid w:val="00660AFB"/>
    <w:rsid w:val="00677D86"/>
    <w:rsid w:val="006934BD"/>
    <w:rsid w:val="006D1490"/>
    <w:rsid w:val="006F7352"/>
    <w:rsid w:val="0072206F"/>
    <w:rsid w:val="007737F4"/>
    <w:rsid w:val="007B3B95"/>
    <w:rsid w:val="007C5533"/>
    <w:rsid w:val="007D13CB"/>
    <w:rsid w:val="007E4E00"/>
    <w:rsid w:val="007F7A72"/>
    <w:rsid w:val="00886A69"/>
    <w:rsid w:val="0090598A"/>
    <w:rsid w:val="00973A42"/>
    <w:rsid w:val="009C4226"/>
    <w:rsid w:val="009D4690"/>
    <w:rsid w:val="009E3AB8"/>
    <w:rsid w:val="009F7FEF"/>
    <w:rsid w:val="00A178F5"/>
    <w:rsid w:val="00A6210F"/>
    <w:rsid w:val="00A863C2"/>
    <w:rsid w:val="00B20EB8"/>
    <w:rsid w:val="00B7157E"/>
    <w:rsid w:val="00B8487E"/>
    <w:rsid w:val="00B85F06"/>
    <w:rsid w:val="00BD59CC"/>
    <w:rsid w:val="00BD6E72"/>
    <w:rsid w:val="00C830C5"/>
    <w:rsid w:val="00CB3353"/>
    <w:rsid w:val="00CE0E58"/>
    <w:rsid w:val="00D37B74"/>
    <w:rsid w:val="00E12695"/>
    <w:rsid w:val="00E47D16"/>
    <w:rsid w:val="00E7165B"/>
    <w:rsid w:val="00EA1D27"/>
    <w:rsid w:val="00F11584"/>
    <w:rsid w:val="00F66DE5"/>
    <w:rsid w:val="00F85E1D"/>
    <w:rsid w:val="00FC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65FBB6-4361-4C00-A733-62353E8E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12F14"/>
    <w:pPr>
      <w:tabs>
        <w:tab w:val="center" w:pos="4513"/>
        <w:tab w:val="right" w:pos="9026"/>
      </w:tabs>
    </w:pPr>
  </w:style>
  <w:style w:type="character" w:customStyle="1" w:styleId="HeaderChar">
    <w:name w:val="Header Char"/>
    <w:basedOn w:val="DefaultParagraphFont"/>
    <w:link w:val="Header"/>
    <w:uiPriority w:val="99"/>
    <w:semiHidden/>
    <w:rsid w:val="00212F14"/>
  </w:style>
  <w:style w:type="paragraph" w:styleId="Footer">
    <w:name w:val="footer"/>
    <w:basedOn w:val="Normal"/>
    <w:link w:val="FooterChar"/>
    <w:uiPriority w:val="99"/>
    <w:semiHidden/>
    <w:unhideWhenUsed/>
    <w:rsid w:val="00212F14"/>
    <w:pPr>
      <w:tabs>
        <w:tab w:val="center" w:pos="4513"/>
        <w:tab w:val="right" w:pos="9026"/>
      </w:tabs>
    </w:pPr>
  </w:style>
  <w:style w:type="character" w:customStyle="1" w:styleId="FooterChar">
    <w:name w:val="Footer Char"/>
    <w:basedOn w:val="DefaultParagraphFont"/>
    <w:link w:val="Footer"/>
    <w:uiPriority w:val="99"/>
    <w:semiHidden/>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paragraph" w:styleId="Title">
    <w:name w:val="Title"/>
    <w:basedOn w:val="Normal"/>
    <w:link w:val="TitleChar"/>
    <w:qFormat/>
    <w:rsid w:val="00B85F06"/>
    <w:pPr>
      <w:jc w:val="center"/>
    </w:pPr>
    <w:rPr>
      <w:b/>
      <w:bCs/>
      <w:sz w:val="28"/>
      <w:szCs w:val="24"/>
      <w:lang w:val="en-GB"/>
    </w:rPr>
  </w:style>
  <w:style w:type="character" w:customStyle="1" w:styleId="TitleChar">
    <w:name w:val="Title Char"/>
    <w:basedOn w:val="DefaultParagraphFont"/>
    <w:link w:val="Title"/>
    <w:rsid w:val="00B85F06"/>
    <w:rPr>
      <w:b/>
      <w:bCs/>
      <w:sz w:val="28"/>
      <w:szCs w:val="24"/>
      <w:lang w:val="en-GB"/>
    </w:rPr>
  </w:style>
  <w:style w:type="paragraph" w:styleId="Subtitle">
    <w:name w:val="Subtitle"/>
    <w:basedOn w:val="Normal"/>
    <w:link w:val="SubtitleChar"/>
    <w:qFormat/>
    <w:rsid w:val="00B85F06"/>
    <w:pPr>
      <w:jc w:val="center"/>
    </w:pPr>
    <w:rPr>
      <w:b/>
      <w:bCs/>
      <w:sz w:val="22"/>
      <w:szCs w:val="24"/>
      <w:u w:val="single"/>
      <w:lang w:val="en-GB"/>
    </w:rPr>
  </w:style>
  <w:style w:type="character" w:customStyle="1" w:styleId="SubtitleChar">
    <w:name w:val="Subtitle Char"/>
    <w:basedOn w:val="DefaultParagraphFont"/>
    <w:link w:val="Subtitle"/>
    <w:rsid w:val="00B85F06"/>
    <w:rPr>
      <w:b/>
      <w:bCs/>
      <w:sz w:val="22"/>
      <w:szCs w:val="24"/>
      <w:u w:val="single"/>
      <w:lang w:val="en-GB"/>
    </w:rPr>
  </w:style>
  <w:style w:type="character" w:styleId="Hyperlink">
    <w:name w:val="Hyperlink"/>
    <w:rsid w:val="00B85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padstow-t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4AFDD-7F16-43DC-8570-2437E7B3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Samantha Daly</cp:lastModifiedBy>
  <cp:revision>3</cp:revision>
  <cp:lastPrinted>2015-02-17T17:13:00Z</cp:lastPrinted>
  <dcterms:created xsi:type="dcterms:W3CDTF">2019-05-01T13:10:00Z</dcterms:created>
  <dcterms:modified xsi:type="dcterms:W3CDTF">2019-05-08T13:42:00Z</dcterms:modified>
</cp:coreProperties>
</file>